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4F" w:rsidRDefault="00674E4F" w:rsidP="00674E4F">
      <w:pPr>
        <w:spacing w:after="0" w:line="240" w:lineRule="auto"/>
        <w:jc w:val="center"/>
        <w:rPr>
          <w:rFonts w:ascii="Times New Roman" w:hAnsi="Times New Roman"/>
          <w:b/>
          <w:bCs/>
          <w:sz w:val="28"/>
          <w:szCs w:val="28"/>
        </w:rPr>
      </w:pPr>
    </w:p>
    <w:p w:rsidR="00674E4F" w:rsidRPr="00021EC3" w:rsidRDefault="00674E4F" w:rsidP="00674E4F">
      <w:pPr>
        <w:pStyle w:val="33"/>
        <w:keepNext/>
        <w:keepLines/>
        <w:shd w:val="clear" w:color="auto" w:fill="auto"/>
        <w:spacing w:line="240" w:lineRule="auto"/>
        <w:ind w:firstLine="567"/>
        <w:jc w:val="center"/>
        <w:rPr>
          <w:b/>
          <w:sz w:val="24"/>
          <w:szCs w:val="24"/>
        </w:rPr>
      </w:pPr>
      <w:bookmarkStart w:id="0" w:name="bookmark2"/>
      <w:r w:rsidRPr="00021EC3">
        <w:rPr>
          <w:b/>
          <w:sz w:val="24"/>
          <w:szCs w:val="24"/>
        </w:rPr>
        <w:t>Пояснительная записка</w:t>
      </w:r>
      <w:bookmarkEnd w:id="0"/>
    </w:p>
    <w:p w:rsidR="00674E4F" w:rsidRPr="005C7588" w:rsidRDefault="00674E4F" w:rsidP="00674E4F">
      <w:pPr>
        <w:spacing w:after="0" w:line="240" w:lineRule="auto"/>
        <w:ind w:firstLine="567"/>
        <w:jc w:val="both"/>
        <w:rPr>
          <w:rFonts w:ascii="Times New Roman" w:hAnsi="Times New Roman"/>
          <w:sz w:val="24"/>
          <w:szCs w:val="24"/>
        </w:rPr>
      </w:pPr>
      <w:r w:rsidRPr="005C7588">
        <w:rPr>
          <w:rFonts w:ascii="Times New Roman" w:hAnsi="Times New Roman"/>
          <w:sz w:val="24"/>
          <w:szCs w:val="24"/>
        </w:rPr>
        <w:t>Рабочая программа по физике для основной школы разработана в соответствии с нормативными документами:</w:t>
      </w:r>
    </w:p>
    <w:p w:rsidR="00674E4F" w:rsidRPr="005C7588" w:rsidRDefault="00674E4F" w:rsidP="00674E4F">
      <w:pPr>
        <w:numPr>
          <w:ilvl w:val="0"/>
          <w:numId w:val="1"/>
        </w:numPr>
        <w:suppressAutoHyphens/>
        <w:spacing w:after="0" w:line="240" w:lineRule="auto"/>
        <w:ind w:hanging="153"/>
        <w:jc w:val="both"/>
        <w:rPr>
          <w:rFonts w:ascii="Times New Roman" w:hAnsi="Times New Roman"/>
          <w:sz w:val="24"/>
          <w:szCs w:val="24"/>
        </w:rPr>
      </w:pPr>
      <w:r w:rsidRPr="005C7588">
        <w:rPr>
          <w:rFonts w:ascii="Times New Roman" w:hAnsi="Times New Roman"/>
          <w:sz w:val="24"/>
          <w:szCs w:val="24"/>
        </w:rPr>
        <w:t xml:space="preserve">«Закон об образовании в РФ» от 29 декабря 2012 года №273-ФЗ; </w:t>
      </w:r>
    </w:p>
    <w:p w:rsidR="00674E4F" w:rsidRPr="005C7588" w:rsidRDefault="00674E4F" w:rsidP="00674E4F">
      <w:pPr>
        <w:numPr>
          <w:ilvl w:val="0"/>
          <w:numId w:val="1"/>
        </w:numPr>
        <w:suppressAutoHyphens/>
        <w:spacing w:after="0" w:line="240" w:lineRule="auto"/>
        <w:ind w:hanging="153"/>
        <w:jc w:val="both"/>
        <w:rPr>
          <w:rFonts w:ascii="Times New Roman" w:hAnsi="Times New Roman"/>
          <w:sz w:val="24"/>
          <w:szCs w:val="24"/>
        </w:rPr>
      </w:pPr>
      <w:r w:rsidRPr="005C7588">
        <w:rPr>
          <w:rFonts w:ascii="Times New Roman" w:hAnsi="Times New Roman"/>
          <w:sz w:val="24"/>
          <w:szCs w:val="24"/>
        </w:rPr>
        <w:t>Приказ Министерства образования и науки РФ от 17. 12.2010 года № 1897 «Об утверждении федерального компонента государственных образовательных стандартов основного общего образования»</w:t>
      </w:r>
    </w:p>
    <w:p w:rsidR="005C7588" w:rsidRPr="005C7588" w:rsidRDefault="005C7588" w:rsidP="00674E4F">
      <w:pPr>
        <w:numPr>
          <w:ilvl w:val="0"/>
          <w:numId w:val="1"/>
        </w:numPr>
        <w:suppressAutoHyphens/>
        <w:spacing w:after="0" w:line="240" w:lineRule="auto"/>
        <w:ind w:hanging="153"/>
        <w:jc w:val="both"/>
        <w:rPr>
          <w:rFonts w:ascii="Times New Roman" w:hAnsi="Times New Roman"/>
          <w:sz w:val="24"/>
          <w:szCs w:val="24"/>
        </w:rPr>
      </w:pPr>
      <w:r w:rsidRPr="005C7588">
        <w:rPr>
          <w:rFonts w:ascii="Times New Roman" w:hAnsi="Times New Roman"/>
          <w:sz w:val="24"/>
          <w:szCs w:val="24"/>
        </w:rPr>
        <w:t>п</w:t>
      </w:r>
      <w:r w:rsidRPr="005C7588">
        <w:rPr>
          <w:rFonts w:ascii="Times New Roman" w:hAnsi="Times New Roman" w:cs="Arial"/>
          <w:bCs/>
          <w:sz w:val="24"/>
          <w:szCs w:val="24"/>
        </w:rPr>
        <w:t xml:space="preserve">риказа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Pr="005C7588">
          <w:rPr>
            <w:rFonts w:ascii="Times New Roman" w:hAnsi="Times New Roman" w:cs="Arial"/>
            <w:sz w:val="24"/>
            <w:szCs w:val="24"/>
          </w:rPr>
          <w:t xml:space="preserve">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w:t>
        </w:r>
      </w:hyperlink>
      <w:r w:rsidRPr="005C7588">
        <w:rPr>
          <w:rFonts w:ascii="Times New Roman" w:hAnsi="Times New Roman" w:cs="Arial"/>
          <w:sz w:val="24"/>
          <w:szCs w:val="24"/>
        </w:rPr>
        <w:t>№ 576; от 14.08.2015 г. № 825; от 28.12.2015 г. № 1529; от 26.01.2016 г. № 38; от 21.04. 2016 г. № 459</w:t>
      </w:r>
    </w:p>
    <w:p w:rsidR="00674E4F" w:rsidRPr="005C7588" w:rsidRDefault="00674E4F" w:rsidP="00674E4F">
      <w:pPr>
        <w:numPr>
          <w:ilvl w:val="0"/>
          <w:numId w:val="1"/>
        </w:numPr>
        <w:suppressAutoHyphens/>
        <w:spacing w:after="0" w:line="240" w:lineRule="auto"/>
        <w:ind w:hanging="153"/>
        <w:jc w:val="both"/>
        <w:rPr>
          <w:rFonts w:ascii="Times New Roman" w:hAnsi="Times New Roman"/>
          <w:sz w:val="24"/>
          <w:szCs w:val="24"/>
        </w:rPr>
      </w:pPr>
      <w:r w:rsidRPr="005C7588">
        <w:rPr>
          <w:rFonts w:ascii="Times New Roman" w:hAnsi="Times New Roman"/>
          <w:sz w:val="24"/>
          <w:szCs w:val="24"/>
        </w:rPr>
        <w:t>Приказ Министерства образования Ор</w:t>
      </w:r>
      <w:r w:rsidR="00AF3AB0">
        <w:rPr>
          <w:rFonts w:ascii="Times New Roman" w:hAnsi="Times New Roman"/>
          <w:sz w:val="24"/>
          <w:szCs w:val="24"/>
        </w:rPr>
        <w:t xml:space="preserve">ловской </w:t>
      </w:r>
      <w:r w:rsidRPr="005C7588">
        <w:rPr>
          <w:rFonts w:ascii="Times New Roman" w:hAnsi="Times New Roman"/>
          <w:sz w:val="24"/>
          <w:szCs w:val="24"/>
        </w:rPr>
        <w:t xml:space="preserve"> области </w:t>
      </w:r>
      <w:proofErr w:type="gramStart"/>
      <w:r w:rsidRPr="005C7588">
        <w:rPr>
          <w:rFonts w:ascii="Times New Roman" w:hAnsi="Times New Roman"/>
          <w:sz w:val="24"/>
          <w:szCs w:val="24"/>
        </w:rPr>
        <w:t>от</w:t>
      </w:r>
      <w:proofErr w:type="gramEnd"/>
      <w:r w:rsidRPr="005C7588">
        <w:rPr>
          <w:rFonts w:ascii="Times New Roman" w:hAnsi="Times New Roman"/>
          <w:sz w:val="24"/>
          <w:szCs w:val="24"/>
        </w:rPr>
        <w:t xml:space="preserve">   № «</w:t>
      </w:r>
      <w:proofErr w:type="gramStart"/>
      <w:r w:rsidRPr="005C7588">
        <w:rPr>
          <w:rFonts w:ascii="Times New Roman" w:hAnsi="Times New Roman"/>
          <w:sz w:val="24"/>
          <w:szCs w:val="24"/>
        </w:rPr>
        <w:t>Об</w:t>
      </w:r>
      <w:proofErr w:type="gramEnd"/>
      <w:r w:rsidRPr="005C7588">
        <w:rPr>
          <w:rFonts w:ascii="Times New Roman" w:hAnsi="Times New Roman"/>
          <w:sz w:val="24"/>
          <w:szCs w:val="24"/>
        </w:rPr>
        <w:t xml:space="preserve"> утверждении регионального базисного учебного плана и примерных учебных планов для общеобразовательных учреждений </w:t>
      </w:r>
      <w:r w:rsidR="00AF3AB0" w:rsidRPr="005C7588">
        <w:rPr>
          <w:rFonts w:ascii="Times New Roman" w:hAnsi="Times New Roman"/>
          <w:sz w:val="24"/>
          <w:szCs w:val="24"/>
        </w:rPr>
        <w:t>Ор</w:t>
      </w:r>
      <w:r w:rsidR="00AF3AB0">
        <w:rPr>
          <w:rFonts w:ascii="Times New Roman" w:hAnsi="Times New Roman"/>
          <w:sz w:val="24"/>
          <w:szCs w:val="24"/>
        </w:rPr>
        <w:t>ловской</w:t>
      </w:r>
      <w:r w:rsidRPr="005C7588">
        <w:rPr>
          <w:rFonts w:ascii="Times New Roman" w:hAnsi="Times New Roman"/>
          <w:sz w:val="24"/>
          <w:szCs w:val="24"/>
        </w:rPr>
        <w:t xml:space="preserve"> области»</w:t>
      </w:r>
    </w:p>
    <w:p w:rsidR="00674E4F" w:rsidRPr="005C7588" w:rsidRDefault="00674E4F" w:rsidP="00674E4F">
      <w:pPr>
        <w:numPr>
          <w:ilvl w:val="0"/>
          <w:numId w:val="1"/>
        </w:numPr>
        <w:suppressAutoHyphens/>
        <w:spacing w:after="0" w:line="240" w:lineRule="auto"/>
        <w:ind w:hanging="153"/>
        <w:jc w:val="both"/>
        <w:rPr>
          <w:rFonts w:ascii="Times New Roman" w:hAnsi="Times New Roman"/>
          <w:sz w:val="24"/>
          <w:szCs w:val="24"/>
        </w:rPr>
      </w:pPr>
      <w:r w:rsidRPr="005C7588">
        <w:rPr>
          <w:rFonts w:ascii="Times New Roman" w:hAnsi="Times New Roman"/>
          <w:sz w:val="24"/>
          <w:szCs w:val="24"/>
        </w:rPr>
        <w:t>Устав муниципального бюджетного общеобразовательного учреждения «К</w:t>
      </w:r>
      <w:r w:rsidR="00AF3AB0">
        <w:rPr>
          <w:rFonts w:ascii="Times New Roman" w:hAnsi="Times New Roman"/>
          <w:sz w:val="24"/>
          <w:szCs w:val="24"/>
        </w:rPr>
        <w:t>раснооктябрь</w:t>
      </w:r>
      <w:r w:rsidRPr="005C7588">
        <w:rPr>
          <w:rFonts w:ascii="Times New Roman" w:hAnsi="Times New Roman"/>
          <w:sz w:val="24"/>
          <w:szCs w:val="24"/>
        </w:rPr>
        <w:t xml:space="preserve">ская </w:t>
      </w:r>
      <w:r w:rsidR="00AF3AB0">
        <w:rPr>
          <w:rFonts w:ascii="Times New Roman" w:hAnsi="Times New Roman"/>
          <w:sz w:val="24"/>
          <w:szCs w:val="24"/>
        </w:rPr>
        <w:t xml:space="preserve">основная </w:t>
      </w:r>
      <w:r w:rsidRPr="005C7588">
        <w:rPr>
          <w:rFonts w:ascii="Times New Roman" w:hAnsi="Times New Roman"/>
          <w:sz w:val="24"/>
          <w:szCs w:val="24"/>
        </w:rPr>
        <w:t xml:space="preserve">общеобразовательная школа» </w:t>
      </w:r>
      <w:proofErr w:type="spellStart"/>
      <w:r w:rsidR="00AF3AB0">
        <w:rPr>
          <w:rFonts w:ascii="Times New Roman" w:hAnsi="Times New Roman"/>
          <w:sz w:val="24"/>
          <w:szCs w:val="24"/>
        </w:rPr>
        <w:t>Мценс</w:t>
      </w:r>
      <w:r w:rsidRPr="005C7588">
        <w:rPr>
          <w:rFonts w:ascii="Times New Roman" w:hAnsi="Times New Roman"/>
          <w:sz w:val="24"/>
          <w:szCs w:val="24"/>
        </w:rPr>
        <w:t>кого</w:t>
      </w:r>
      <w:proofErr w:type="spellEnd"/>
      <w:r w:rsidRPr="005C7588">
        <w:rPr>
          <w:rFonts w:ascii="Times New Roman" w:hAnsi="Times New Roman"/>
          <w:sz w:val="24"/>
          <w:szCs w:val="24"/>
        </w:rPr>
        <w:t xml:space="preserve"> района </w:t>
      </w:r>
      <w:r w:rsidR="00AF3AB0" w:rsidRPr="005C7588">
        <w:rPr>
          <w:rFonts w:ascii="Times New Roman" w:hAnsi="Times New Roman"/>
          <w:sz w:val="24"/>
          <w:szCs w:val="24"/>
        </w:rPr>
        <w:t>Ор</w:t>
      </w:r>
      <w:r w:rsidR="00AF3AB0">
        <w:rPr>
          <w:rFonts w:ascii="Times New Roman" w:hAnsi="Times New Roman"/>
          <w:sz w:val="24"/>
          <w:szCs w:val="24"/>
        </w:rPr>
        <w:t>ловской</w:t>
      </w:r>
      <w:r w:rsidRPr="005C7588">
        <w:rPr>
          <w:rFonts w:ascii="Times New Roman" w:hAnsi="Times New Roman"/>
          <w:sz w:val="24"/>
          <w:szCs w:val="24"/>
        </w:rPr>
        <w:t xml:space="preserve"> области</w:t>
      </w:r>
    </w:p>
    <w:p w:rsidR="00674E4F" w:rsidRPr="005C7588" w:rsidRDefault="00674E4F" w:rsidP="00674E4F">
      <w:pPr>
        <w:numPr>
          <w:ilvl w:val="0"/>
          <w:numId w:val="1"/>
        </w:numPr>
        <w:tabs>
          <w:tab w:val="left" w:pos="851"/>
        </w:tabs>
        <w:suppressAutoHyphens/>
        <w:spacing w:after="0" w:line="240" w:lineRule="auto"/>
        <w:ind w:left="0" w:firstLine="567"/>
        <w:jc w:val="both"/>
        <w:rPr>
          <w:rFonts w:ascii="Times New Roman" w:hAnsi="Times New Roman"/>
          <w:sz w:val="24"/>
          <w:szCs w:val="24"/>
        </w:rPr>
      </w:pPr>
      <w:r w:rsidRPr="005C7588">
        <w:rPr>
          <w:rFonts w:ascii="Times New Roman" w:hAnsi="Times New Roman"/>
          <w:sz w:val="24"/>
          <w:szCs w:val="24"/>
        </w:rPr>
        <w:t xml:space="preserve">Рабочая программа (Е.М. </w:t>
      </w:r>
      <w:proofErr w:type="spellStart"/>
      <w:r w:rsidRPr="005C7588">
        <w:rPr>
          <w:rFonts w:ascii="Times New Roman" w:hAnsi="Times New Roman"/>
          <w:sz w:val="24"/>
          <w:szCs w:val="24"/>
        </w:rPr>
        <w:t>Гутник</w:t>
      </w:r>
      <w:proofErr w:type="spellEnd"/>
      <w:r w:rsidRPr="005C7588">
        <w:rPr>
          <w:rFonts w:ascii="Times New Roman" w:hAnsi="Times New Roman"/>
          <w:sz w:val="24"/>
          <w:szCs w:val="24"/>
        </w:rPr>
        <w:t xml:space="preserve">, А.В. </w:t>
      </w:r>
      <w:proofErr w:type="spellStart"/>
      <w:r w:rsidRPr="005C7588">
        <w:rPr>
          <w:rFonts w:ascii="Times New Roman" w:hAnsi="Times New Roman"/>
          <w:sz w:val="24"/>
          <w:szCs w:val="24"/>
        </w:rPr>
        <w:t>Перышкин</w:t>
      </w:r>
      <w:proofErr w:type="spellEnd"/>
      <w:r w:rsidRPr="005C7588">
        <w:rPr>
          <w:rFonts w:ascii="Times New Roman" w:hAnsi="Times New Roman"/>
          <w:sz w:val="24"/>
          <w:szCs w:val="24"/>
        </w:rPr>
        <w:t xml:space="preserve"> Рабочие программы</w:t>
      </w:r>
      <w:proofErr w:type="gramStart"/>
      <w:r w:rsidRPr="005C7588">
        <w:rPr>
          <w:rFonts w:ascii="Times New Roman" w:hAnsi="Times New Roman"/>
          <w:sz w:val="24"/>
          <w:szCs w:val="24"/>
        </w:rPr>
        <w:t>.Ф</w:t>
      </w:r>
      <w:proofErr w:type="gramEnd"/>
      <w:r w:rsidRPr="005C7588">
        <w:rPr>
          <w:rFonts w:ascii="Times New Roman" w:hAnsi="Times New Roman"/>
          <w:sz w:val="24"/>
          <w:szCs w:val="24"/>
        </w:rPr>
        <w:t xml:space="preserve">изика.7-9 класс: учебно-методическое пособие. / сост. Е.Н.Тихонова. - </w:t>
      </w:r>
      <w:proofErr w:type="gramStart"/>
      <w:r w:rsidRPr="005C7588">
        <w:rPr>
          <w:rFonts w:ascii="Times New Roman" w:hAnsi="Times New Roman"/>
          <w:sz w:val="24"/>
          <w:szCs w:val="24"/>
        </w:rPr>
        <w:t>М.: «Дрофа» 2012. – 398с.);</w:t>
      </w:r>
      <w:proofErr w:type="gramEnd"/>
    </w:p>
    <w:p w:rsidR="00674E4F" w:rsidRPr="00021EC3" w:rsidRDefault="00674E4F" w:rsidP="00674E4F">
      <w:pPr>
        <w:tabs>
          <w:tab w:val="left" w:pos="851"/>
        </w:tabs>
        <w:spacing w:after="0" w:line="240" w:lineRule="auto"/>
        <w:ind w:left="567"/>
        <w:jc w:val="center"/>
        <w:rPr>
          <w:rFonts w:ascii="Times New Roman" w:hAnsi="Times New Roman"/>
          <w:b/>
          <w:sz w:val="24"/>
          <w:szCs w:val="24"/>
        </w:rPr>
      </w:pPr>
    </w:p>
    <w:p w:rsidR="00674E4F" w:rsidRPr="00021EC3" w:rsidRDefault="00674E4F" w:rsidP="00674E4F">
      <w:pPr>
        <w:tabs>
          <w:tab w:val="left" w:pos="851"/>
        </w:tabs>
        <w:spacing w:after="0" w:line="240" w:lineRule="auto"/>
        <w:ind w:left="567"/>
        <w:jc w:val="center"/>
        <w:rPr>
          <w:rFonts w:ascii="Times New Roman" w:hAnsi="Times New Roman"/>
          <w:b/>
          <w:sz w:val="24"/>
          <w:szCs w:val="24"/>
        </w:rPr>
      </w:pPr>
      <w:r w:rsidRPr="00021EC3">
        <w:rPr>
          <w:rFonts w:ascii="Times New Roman" w:hAnsi="Times New Roman"/>
          <w:b/>
          <w:sz w:val="24"/>
          <w:szCs w:val="24"/>
        </w:rPr>
        <w:t>Целевые установки преподавания физики в основной школе</w:t>
      </w:r>
    </w:p>
    <w:p w:rsidR="00674E4F" w:rsidRPr="00021EC3" w:rsidRDefault="00674E4F" w:rsidP="00674E4F">
      <w:pPr>
        <w:spacing w:line="240" w:lineRule="auto"/>
        <w:jc w:val="both"/>
        <w:rPr>
          <w:rFonts w:ascii="Times New Roman" w:hAnsi="Times New Roman"/>
          <w:sz w:val="24"/>
          <w:szCs w:val="24"/>
        </w:rPr>
      </w:pPr>
      <w:r w:rsidRPr="00021EC3">
        <w:rPr>
          <w:rFonts w:ascii="Times New Roman" w:hAnsi="Times New Roman"/>
          <w:sz w:val="24"/>
          <w:szCs w:val="24"/>
        </w:rPr>
        <w:t xml:space="preserve">        В результате изучения </w:t>
      </w:r>
      <w:r w:rsidRPr="00021EC3">
        <w:rPr>
          <w:rFonts w:ascii="Times New Roman" w:hAnsi="Times New Roman"/>
          <w:b/>
          <w:sz w:val="24"/>
          <w:szCs w:val="24"/>
        </w:rPr>
        <w:t xml:space="preserve"> физики</w:t>
      </w:r>
      <w:r w:rsidRPr="00021EC3">
        <w:rPr>
          <w:rFonts w:ascii="Times New Roman" w:hAnsi="Times New Roman"/>
          <w:sz w:val="24"/>
          <w:szCs w:val="24"/>
        </w:rPr>
        <w:t xml:space="preserve"> основной школы получат дальнейшее развитие </w:t>
      </w:r>
      <w:r w:rsidRPr="00021EC3">
        <w:rPr>
          <w:rFonts w:ascii="Times New Roman" w:hAnsi="Times New Roman"/>
          <w:b/>
          <w:i/>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021EC3">
        <w:rPr>
          <w:rFonts w:ascii="Times New Roman" w:hAnsi="Times New Roman"/>
          <w:b/>
          <w:i/>
          <w:sz w:val="24"/>
          <w:szCs w:val="24"/>
        </w:rPr>
        <w:t>общепользовательская</w:t>
      </w:r>
      <w:proofErr w:type="spellEnd"/>
      <w:r w:rsidRPr="00021EC3">
        <w:rPr>
          <w:rFonts w:ascii="Times New Roman" w:hAnsi="Times New Roman"/>
          <w:b/>
          <w:i/>
          <w:sz w:val="24"/>
          <w:szCs w:val="24"/>
        </w:rPr>
        <w:t xml:space="preserve"> ИКТ-компетентность обучающихся</w:t>
      </w:r>
      <w:r w:rsidRPr="00021EC3">
        <w:rPr>
          <w:rFonts w:ascii="Times New Roman" w:hAnsi="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021EC3">
        <w:rPr>
          <w:rFonts w:ascii="Times New Roman" w:hAnsi="Times New Roman"/>
          <w:sz w:val="24"/>
          <w:szCs w:val="24"/>
        </w:rPr>
        <w:t>саморегуляции</w:t>
      </w:r>
      <w:proofErr w:type="spellEnd"/>
      <w:r w:rsidRPr="00021EC3">
        <w:rPr>
          <w:rFonts w:ascii="Times New Roman" w:hAnsi="Times New Roman"/>
          <w:sz w:val="24"/>
          <w:szCs w:val="24"/>
        </w:rPr>
        <w:t xml:space="preserve"> и рефлексии.</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В ходе изучения физики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будут заложены </w:t>
      </w:r>
      <w:r w:rsidRPr="00021EC3">
        <w:rPr>
          <w:rFonts w:ascii="Times New Roman" w:hAnsi="Times New Roman"/>
          <w:b/>
          <w:i/>
          <w:sz w:val="24"/>
          <w:szCs w:val="24"/>
        </w:rPr>
        <w:t xml:space="preserve">основы формально-логического </w:t>
      </w:r>
      <w:r w:rsidRPr="00021EC3">
        <w:rPr>
          <w:rFonts w:ascii="Times New Roman" w:hAnsi="Times New Roman"/>
          <w:b/>
          <w:bCs/>
          <w:i/>
          <w:sz w:val="24"/>
          <w:szCs w:val="24"/>
        </w:rPr>
        <w:t>мышления, рефлексии</w:t>
      </w:r>
      <w:r w:rsidRPr="00021EC3">
        <w:rPr>
          <w:rFonts w:ascii="Times New Roman" w:hAnsi="Times New Roman"/>
          <w:bCs/>
          <w:sz w:val="24"/>
          <w:szCs w:val="24"/>
        </w:rPr>
        <w:t xml:space="preserve">, что будет способствовать: </w:t>
      </w:r>
      <w:r w:rsidRPr="00021EC3">
        <w:rPr>
          <w:rFonts w:ascii="Times New Roman" w:hAnsi="Times New Roman"/>
          <w:sz w:val="24"/>
          <w:szCs w:val="24"/>
        </w:rPr>
        <w:t>• </w:t>
      </w:r>
      <w:r w:rsidRPr="00021EC3">
        <w:rPr>
          <w:rFonts w:ascii="Times New Roman" w:hAnsi="Times New Roman"/>
          <w:bCs/>
          <w:sz w:val="24"/>
          <w:szCs w:val="24"/>
        </w:rPr>
        <w:t>порождению</w:t>
      </w:r>
      <w:r w:rsidRPr="00021EC3">
        <w:rPr>
          <w:rFonts w:ascii="Times New Roman" w:hAnsi="Times New Roman"/>
          <w:sz w:val="24"/>
          <w:szCs w:val="24"/>
        </w:rPr>
        <w:t xml:space="preserve"> нового типа познавательных интересов (интереса не только к фактам, но и к закономерностям); • расширению и переориентации рефлексивной оценки собственных возможностей — за пределы учебной деятельности</w:t>
      </w:r>
      <w:r w:rsidRPr="00021EC3">
        <w:rPr>
          <w:rFonts w:ascii="Times New Roman" w:hAnsi="Times New Roman"/>
          <w:b/>
          <w:sz w:val="24"/>
          <w:szCs w:val="24"/>
        </w:rPr>
        <w:t xml:space="preserve"> </w:t>
      </w:r>
      <w:r w:rsidRPr="00021EC3">
        <w:rPr>
          <w:rFonts w:ascii="Times New Roman" w:hAnsi="Times New Roman"/>
          <w:sz w:val="24"/>
          <w:szCs w:val="24"/>
        </w:rPr>
        <w:t xml:space="preserve">в сферу самосознания; • формированию способности к </w:t>
      </w:r>
      <w:proofErr w:type="spellStart"/>
      <w:r w:rsidRPr="00021EC3">
        <w:rPr>
          <w:rFonts w:ascii="Times New Roman" w:hAnsi="Times New Roman"/>
          <w:sz w:val="24"/>
          <w:szCs w:val="24"/>
        </w:rPr>
        <w:t>целеполаганию</w:t>
      </w:r>
      <w:proofErr w:type="spellEnd"/>
      <w:r w:rsidRPr="00021EC3">
        <w:rPr>
          <w:rFonts w:ascii="Times New Roman" w:hAnsi="Times New Roman"/>
          <w:sz w:val="24"/>
          <w:szCs w:val="24"/>
        </w:rPr>
        <w:t>, самостоятельной постановке новых учебных задач и проектированию собственной учебной деятельности.</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w:t>
      </w:r>
      <w:proofErr w:type="gramStart"/>
      <w:r w:rsidRPr="00021EC3">
        <w:rPr>
          <w:rFonts w:ascii="Times New Roman" w:hAnsi="Times New Roman"/>
          <w:sz w:val="24"/>
          <w:szCs w:val="24"/>
        </w:rPr>
        <w:t xml:space="preserve">- обучающиеся </w:t>
      </w:r>
      <w:r w:rsidRPr="00021EC3">
        <w:rPr>
          <w:rFonts w:ascii="Times New Roman" w:hAnsi="Times New Roman"/>
          <w:b/>
          <w:i/>
          <w:sz w:val="24"/>
          <w:szCs w:val="24"/>
        </w:rPr>
        <w:t>приобретут опыт проектной деятельности</w:t>
      </w:r>
      <w:r w:rsidRPr="00021EC3">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w:t>
      </w:r>
      <w:r w:rsidRPr="00021EC3">
        <w:rPr>
          <w:rFonts w:ascii="Times New Roman" w:hAnsi="Times New Roman"/>
          <w:sz w:val="24"/>
          <w:szCs w:val="24"/>
        </w:rPr>
        <w:lastRenderedPageBreak/>
        <w:t>числе и в ситуациях неопределённости.</w:t>
      </w:r>
      <w:proofErr w:type="gramEnd"/>
      <w:r w:rsidRPr="00021EC3">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В ходе планирования и выполнения учебных исследований, обучающиеся освоят умение </w:t>
      </w:r>
      <w:r w:rsidRPr="00021EC3">
        <w:rPr>
          <w:rFonts w:ascii="Times New Roman" w:hAnsi="Times New Roman"/>
          <w:i/>
          <w:sz w:val="24"/>
          <w:szCs w:val="24"/>
        </w:rPr>
        <w:t>оперировать гипотезами</w:t>
      </w:r>
      <w:r w:rsidRPr="00021EC3">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В результате целенаправленной учебной деятельности, осуществляемой в формах </w:t>
      </w:r>
      <w:r w:rsidRPr="00021EC3">
        <w:rPr>
          <w:rFonts w:ascii="Times New Roman" w:hAnsi="Times New Roman"/>
          <w:i/>
          <w:sz w:val="24"/>
          <w:szCs w:val="24"/>
        </w:rPr>
        <w:t>учебного исследования</w:t>
      </w:r>
      <w:r w:rsidRPr="00021EC3">
        <w:rPr>
          <w:rFonts w:ascii="Times New Roman" w:hAnsi="Times New Roman"/>
          <w:sz w:val="24"/>
          <w:szCs w:val="24"/>
        </w:rPr>
        <w:t xml:space="preserve">, </w:t>
      </w:r>
      <w:r w:rsidRPr="00021EC3">
        <w:rPr>
          <w:rFonts w:ascii="Times New Roman" w:hAnsi="Times New Roman"/>
          <w:i/>
          <w:sz w:val="24"/>
          <w:szCs w:val="24"/>
        </w:rPr>
        <w:t>учебного проекта</w:t>
      </w:r>
      <w:r w:rsidRPr="00021EC3">
        <w:rPr>
          <w:rFonts w:ascii="Times New Roman" w:hAnsi="Times New Roman"/>
          <w:sz w:val="24"/>
          <w:szCs w:val="24"/>
        </w:rPr>
        <w:t xml:space="preserve">, в ходе </w:t>
      </w:r>
      <w:r w:rsidRPr="00021EC3">
        <w:rPr>
          <w:rFonts w:ascii="Times New Roman" w:hAnsi="Times New Roman"/>
          <w:i/>
          <w:sz w:val="24"/>
          <w:szCs w:val="24"/>
        </w:rPr>
        <w:t>освоения системы научных понятий</w:t>
      </w:r>
      <w:r w:rsidRPr="00021EC3">
        <w:rPr>
          <w:rFonts w:ascii="Times New Roman" w:hAnsi="Times New Roman"/>
          <w:sz w:val="24"/>
          <w:szCs w:val="24"/>
        </w:rPr>
        <w:t xml:space="preserve"> у выпускников будут заложены:</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основы критического отношения к знанию, жизненному опыту;</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основы ценностных суждений и оценок;</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021EC3">
        <w:rPr>
          <w:rFonts w:ascii="Times New Roman" w:hAnsi="Times New Roman"/>
          <w:sz w:val="24"/>
          <w:szCs w:val="24"/>
        </w:rPr>
        <w:t>социокультурных</w:t>
      </w:r>
      <w:proofErr w:type="spellEnd"/>
      <w:r w:rsidRPr="00021EC3">
        <w:rPr>
          <w:rFonts w:ascii="Times New Roman" w:hAnsi="Times New Roman"/>
          <w:sz w:val="24"/>
          <w:szCs w:val="24"/>
        </w:rPr>
        <w:t xml:space="preserve"> сред и эпох.</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xml:space="preserve">В основной школе при изучении физики будет продолжена работа по формированию и развитию </w:t>
      </w:r>
      <w:r w:rsidRPr="00021EC3">
        <w:rPr>
          <w:rFonts w:ascii="Times New Roman" w:hAnsi="Times New Roman"/>
          <w:b/>
          <w:i/>
          <w:sz w:val="24"/>
          <w:szCs w:val="24"/>
        </w:rPr>
        <w:t>основ читательской компетенции</w:t>
      </w:r>
      <w:r w:rsidRPr="00021EC3">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021EC3">
        <w:rPr>
          <w:rFonts w:ascii="Times New Roman" w:hAnsi="Times New Roman"/>
          <w:sz w:val="24"/>
          <w:szCs w:val="24"/>
        </w:rPr>
        <w:t>досугового</w:t>
      </w:r>
      <w:proofErr w:type="spellEnd"/>
      <w:r w:rsidRPr="00021EC3">
        <w:rPr>
          <w:rFonts w:ascii="Times New Roman" w:hAnsi="Times New Roman"/>
          <w:sz w:val="24"/>
          <w:szCs w:val="24"/>
        </w:rPr>
        <w:t xml:space="preserve">, подготовки к трудовой и социальной деятельности. У выпускников будет сформирована </w:t>
      </w:r>
      <w:r w:rsidRPr="00021EC3">
        <w:rPr>
          <w:rFonts w:ascii="Times New Roman" w:hAnsi="Times New Roman"/>
          <w:i/>
          <w:sz w:val="24"/>
          <w:szCs w:val="24"/>
        </w:rPr>
        <w:t>потребность в систематическом чтении</w:t>
      </w:r>
      <w:r w:rsidRPr="00021EC3">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sz w:val="24"/>
          <w:szCs w:val="24"/>
        </w:rPr>
        <w:t xml:space="preserve">Учащиеся усовершенствуют </w:t>
      </w:r>
      <w:r w:rsidRPr="00021EC3">
        <w:rPr>
          <w:rFonts w:ascii="Times New Roman" w:hAnsi="Times New Roman"/>
          <w:i/>
          <w:sz w:val="24"/>
          <w:szCs w:val="24"/>
        </w:rPr>
        <w:t>технику чтения</w:t>
      </w:r>
      <w:r w:rsidRPr="00021EC3">
        <w:rPr>
          <w:rFonts w:ascii="Times New Roman" w:hAnsi="Times New Roman"/>
          <w:sz w:val="24"/>
          <w:szCs w:val="24"/>
        </w:rPr>
        <w:t xml:space="preserve"> и приобретут устойчивый </w:t>
      </w:r>
      <w:r w:rsidRPr="00021EC3">
        <w:rPr>
          <w:rFonts w:ascii="Times New Roman" w:hAnsi="Times New Roman"/>
          <w:i/>
          <w:sz w:val="24"/>
          <w:szCs w:val="24"/>
        </w:rPr>
        <w:t>навык осмысленного чтения</w:t>
      </w:r>
      <w:r w:rsidRPr="00021EC3">
        <w:rPr>
          <w:rFonts w:ascii="Times New Roman" w:hAnsi="Times New Roman"/>
          <w:sz w:val="24"/>
          <w:szCs w:val="24"/>
        </w:rPr>
        <w:t xml:space="preserve">, </w:t>
      </w:r>
      <w:r w:rsidRPr="00021EC3">
        <w:rPr>
          <w:rFonts w:ascii="Times New Roman" w:hAnsi="Times New Roman"/>
          <w:iCs/>
          <w:sz w:val="24"/>
          <w:szCs w:val="24"/>
        </w:rPr>
        <w:t xml:space="preserve">получат возможность приобрести </w:t>
      </w:r>
      <w:r w:rsidRPr="00021EC3">
        <w:rPr>
          <w:rFonts w:ascii="Times New Roman" w:hAnsi="Times New Roman"/>
          <w:i/>
          <w:iCs/>
          <w:sz w:val="24"/>
          <w:szCs w:val="24"/>
        </w:rPr>
        <w:t>навык рефлексивного чтения</w:t>
      </w:r>
      <w:r w:rsidRPr="00021EC3">
        <w:rPr>
          <w:rFonts w:ascii="Times New Roman" w:hAnsi="Times New Roman"/>
          <w:iCs/>
          <w:sz w:val="24"/>
          <w:szCs w:val="24"/>
        </w:rPr>
        <w:t xml:space="preserve">. </w:t>
      </w:r>
      <w:r w:rsidRPr="00021EC3">
        <w:rPr>
          <w:rFonts w:ascii="Times New Roman" w:hAnsi="Times New Roman"/>
          <w:sz w:val="24"/>
          <w:szCs w:val="24"/>
        </w:rPr>
        <w:t xml:space="preserve">Учащиеся овладеют различными </w:t>
      </w:r>
      <w:r w:rsidRPr="00021EC3">
        <w:rPr>
          <w:rFonts w:ascii="Times New Roman" w:hAnsi="Times New Roman"/>
          <w:i/>
          <w:sz w:val="24"/>
          <w:szCs w:val="24"/>
        </w:rPr>
        <w:t>видами</w:t>
      </w:r>
      <w:r w:rsidRPr="00021EC3">
        <w:rPr>
          <w:rFonts w:ascii="Times New Roman" w:hAnsi="Times New Roman"/>
          <w:sz w:val="24"/>
          <w:szCs w:val="24"/>
        </w:rPr>
        <w:t xml:space="preserve"> </w:t>
      </w:r>
      <w:r w:rsidRPr="00021EC3">
        <w:rPr>
          <w:rStyle w:val="a4"/>
          <w:rFonts w:ascii="Times New Roman" w:hAnsi="Times New Roman"/>
          <w:i w:val="0"/>
          <w:sz w:val="24"/>
          <w:szCs w:val="24"/>
        </w:rPr>
        <w:t xml:space="preserve">и </w:t>
      </w:r>
      <w:r w:rsidRPr="00021EC3">
        <w:rPr>
          <w:rStyle w:val="a4"/>
          <w:rFonts w:ascii="Times New Roman" w:hAnsi="Times New Roman"/>
          <w:sz w:val="24"/>
          <w:szCs w:val="24"/>
        </w:rPr>
        <w:t>типами</w:t>
      </w:r>
      <w:r w:rsidRPr="00021EC3">
        <w:rPr>
          <w:rFonts w:ascii="Times New Roman" w:hAnsi="Times New Roman"/>
          <w:sz w:val="24"/>
          <w:szCs w:val="24"/>
        </w:rPr>
        <w:t xml:space="preserve"> </w:t>
      </w:r>
      <w:r w:rsidRPr="00021EC3">
        <w:rPr>
          <w:rFonts w:ascii="Times New Roman" w:hAnsi="Times New Roman"/>
          <w:i/>
          <w:sz w:val="24"/>
          <w:szCs w:val="24"/>
        </w:rPr>
        <w:t>чтения</w:t>
      </w:r>
      <w:r w:rsidRPr="00021EC3">
        <w:rPr>
          <w:rFonts w:ascii="Times New Roman" w:hAnsi="Times New Roman"/>
          <w:sz w:val="24"/>
          <w:szCs w:val="24"/>
        </w:rPr>
        <w:t xml:space="preserve">: </w:t>
      </w:r>
      <w:r w:rsidRPr="00021EC3">
        <w:rPr>
          <w:rStyle w:val="a4"/>
          <w:rFonts w:ascii="Times New Roman" w:hAnsi="Times New Roman"/>
          <w:i w:val="0"/>
          <w:sz w:val="24"/>
          <w:szCs w:val="24"/>
        </w:rPr>
        <w:t xml:space="preserve">ознакомительным, изучающим, просмотровым, </w:t>
      </w:r>
      <w:r w:rsidRPr="00021EC3">
        <w:rPr>
          <w:rStyle w:val="a4"/>
          <w:rFonts w:ascii="Times New Roman" w:hAnsi="Times New Roman"/>
          <w:i w:val="0"/>
          <w:sz w:val="24"/>
          <w:szCs w:val="24"/>
        </w:rPr>
        <w:lastRenderedPageBreak/>
        <w:t xml:space="preserve">поисковым и выборочным; выразительным чтением; </w:t>
      </w:r>
      <w:r w:rsidRPr="00021EC3">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021EC3">
        <w:rPr>
          <w:rFonts w:ascii="Times New Roman" w:hAnsi="Times New Roman"/>
          <w:i/>
          <w:sz w:val="24"/>
          <w:szCs w:val="24"/>
        </w:rPr>
        <w:t>стратегиями чтения</w:t>
      </w:r>
      <w:r w:rsidRPr="00021EC3">
        <w:rPr>
          <w:rFonts w:ascii="Times New Roman" w:hAnsi="Times New Roman"/>
          <w:sz w:val="24"/>
          <w:szCs w:val="24"/>
        </w:rPr>
        <w:t xml:space="preserve"> научных и научно-популярных текстов.  </w:t>
      </w:r>
    </w:p>
    <w:p w:rsidR="00674E4F" w:rsidRPr="00021EC3" w:rsidRDefault="00674E4F" w:rsidP="00674E4F">
      <w:pPr>
        <w:spacing w:line="360" w:lineRule="auto"/>
        <w:ind w:firstLine="454"/>
        <w:jc w:val="both"/>
        <w:rPr>
          <w:rFonts w:ascii="Times New Roman" w:hAnsi="Times New Roman"/>
          <w:sz w:val="24"/>
          <w:szCs w:val="24"/>
        </w:rPr>
      </w:pPr>
      <w:r w:rsidRPr="00021EC3">
        <w:rPr>
          <w:rFonts w:ascii="Times New Roman" w:hAnsi="Times New Roman"/>
          <w:b/>
          <w:sz w:val="24"/>
          <w:szCs w:val="24"/>
        </w:rPr>
        <w:t>Цели</w:t>
      </w:r>
      <w:r w:rsidRPr="00021EC3">
        <w:rPr>
          <w:rFonts w:ascii="Times New Roman" w:hAnsi="Times New Roman"/>
          <w:sz w:val="24"/>
          <w:szCs w:val="24"/>
        </w:rPr>
        <w:t xml:space="preserve"> изучения физики в основной школе: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усвоение учащимися смысла основных понятий и законов физики, взаимосвязи между ними;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формирование системы научных знаний о природе, ее фундаментальных законах для построения представления о физической картине мира;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rsidR="00674E4F" w:rsidRPr="00021EC3" w:rsidRDefault="00674E4F" w:rsidP="00674E4F">
      <w:pPr>
        <w:pStyle w:val="a5"/>
        <w:ind w:firstLine="709"/>
        <w:jc w:val="both"/>
      </w:pPr>
      <w:r w:rsidRPr="00021EC3">
        <w:t>МАОУ «</w:t>
      </w:r>
      <w:proofErr w:type="spellStart"/>
      <w:r w:rsidRPr="00021EC3">
        <w:t>Курманае</w:t>
      </w:r>
      <w:r w:rsidR="00E679BD">
        <w:t>в</w:t>
      </w:r>
      <w:r w:rsidRPr="00021EC3">
        <w:t>ская</w:t>
      </w:r>
      <w:proofErr w:type="spellEnd"/>
      <w:r w:rsidRPr="00021EC3">
        <w:t xml:space="preserve"> средняя общеобразовательная школа» реализует   основное общее образование в соответствии с целью:</w:t>
      </w:r>
    </w:p>
    <w:p w:rsidR="00674E4F" w:rsidRPr="00021EC3" w:rsidRDefault="00674E4F" w:rsidP="00674E4F">
      <w:pPr>
        <w:pStyle w:val="a5"/>
        <w:jc w:val="both"/>
      </w:pPr>
      <w:r w:rsidRPr="00021EC3">
        <w:rPr>
          <w:i/>
          <w:iCs/>
        </w:rPr>
        <w:t xml:space="preserve"> - </w:t>
      </w:r>
      <w:r w:rsidRPr="00021EC3">
        <w:t xml:space="preserve"> формирование готовности к продолжению образования по физике на следующей ступени среднего общего образования и усиление направленности учащихся на выбор   профессий (тракторист, повар, швея).</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Достижение целей обеспечивается решением следующих </w:t>
      </w:r>
      <w:r w:rsidRPr="00021EC3">
        <w:rPr>
          <w:rFonts w:ascii="Times New Roman" w:hAnsi="Times New Roman"/>
          <w:b/>
          <w:sz w:val="24"/>
          <w:szCs w:val="24"/>
        </w:rPr>
        <w:t>задач:</w:t>
      </w:r>
      <w:r w:rsidRPr="00021EC3">
        <w:rPr>
          <w:rFonts w:ascii="Times New Roman" w:hAnsi="Times New Roman"/>
          <w:sz w:val="24"/>
          <w:szCs w:val="24"/>
        </w:rPr>
        <w:t xml:space="preserve">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знакомство учащихся с методом научного познания и методами исследования объектов и явлений природы;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674E4F" w:rsidRDefault="00674E4F" w:rsidP="00674E4F">
      <w:pPr>
        <w:spacing w:line="240" w:lineRule="auto"/>
        <w:ind w:firstLine="454"/>
        <w:jc w:val="both"/>
        <w:rPr>
          <w:rFonts w:ascii="Times New Roman" w:hAnsi="Times New Roman"/>
          <w:sz w:val="24"/>
          <w:szCs w:val="24"/>
        </w:rPr>
      </w:pPr>
    </w:p>
    <w:p w:rsidR="00021EC3" w:rsidRDefault="00021EC3" w:rsidP="00674E4F">
      <w:pPr>
        <w:spacing w:line="240" w:lineRule="auto"/>
        <w:ind w:firstLine="454"/>
        <w:jc w:val="both"/>
        <w:rPr>
          <w:rFonts w:ascii="Times New Roman" w:hAnsi="Times New Roman"/>
          <w:sz w:val="24"/>
          <w:szCs w:val="24"/>
        </w:rPr>
      </w:pPr>
    </w:p>
    <w:p w:rsidR="00021EC3" w:rsidRPr="00021EC3" w:rsidRDefault="00021EC3" w:rsidP="00674E4F">
      <w:pPr>
        <w:spacing w:line="240" w:lineRule="auto"/>
        <w:ind w:firstLine="454"/>
        <w:jc w:val="both"/>
        <w:rPr>
          <w:rFonts w:ascii="Times New Roman" w:hAnsi="Times New Roman"/>
          <w:sz w:val="24"/>
          <w:szCs w:val="24"/>
        </w:rPr>
      </w:pPr>
    </w:p>
    <w:p w:rsidR="00674E4F" w:rsidRPr="00021EC3" w:rsidRDefault="00674E4F" w:rsidP="00674E4F">
      <w:pPr>
        <w:spacing w:line="240" w:lineRule="auto"/>
        <w:ind w:firstLine="454"/>
        <w:jc w:val="center"/>
        <w:rPr>
          <w:rFonts w:ascii="Times New Roman" w:hAnsi="Times New Roman"/>
          <w:b/>
          <w:sz w:val="24"/>
          <w:szCs w:val="24"/>
        </w:rPr>
      </w:pPr>
      <w:r w:rsidRPr="00021EC3">
        <w:rPr>
          <w:rFonts w:ascii="Times New Roman" w:hAnsi="Times New Roman"/>
          <w:b/>
          <w:sz w:val="24"/>
          <w:szCs w:val="24"/>
        </w:rPr>
        <w:lastRenderedPageBreak/>
        <w:t xml:space="preserve">Общая характеристика учебного предмета </w:t>
      </w:r>
    </w:p>
    <w:p w:rsidR="00674E4F" w:rsidRPr="00021EC3" w:rsidRDefault="00674E4F" w:rsidP="00674E4F">
      <w:pPr>
        <w:spacing w:line="240" w:lineRule="auto"/>
        <w:ind w:firstLine="454"/>
        <w:jc w:val="both"/>
        <w:rPr>
          <w:rFonts w:ascii="Times New Roman" w:hAnsi="Times New Roman"/>
          <w:sz w:val="24"/>
          <w:szCs w:val="24"/>
        </w:rPr>
      </w:pPr>
      <w:r w:rsidRPr="00021EC3">
        <w:rPr>
          <w:rFonts w:ascii="Times New Roman" w:hAnsi="Times New Roman"/>
          <w:b/>
          <w:sz w:val="24"/>
          <w:szCs w:val="24"/>
        </w:rPr>
        <w:t xml:space="preserve"> </w:t>
      </w:r>
      <w:r w:rsidRPr="00021EC3">
        <w:rPr>
          <w:rFonts w:ascii="Times New Roman" w:hAnsi="Times New Roman"/>
          <w:sz w:val="24"/>
          <w:szCs w:val="24"/>
        </w:rPr>
        <w:t xml:space="preserve">Школьный курс физики — </w:t>
      </w:r>
      <w:proofErr w:type="spellStart"/>
      <w:r w:rsidRPr="00021EC3">
        <w:rPr>
          <w:rFonts w:ascii="Times New Roman" w:hAnsi="Times New Roman"/>
          <w:sz w:val="24"/>
          <w:szCs w:val="24"/>
        </w:rPr>
        <w:t>системообразующий</w:t>
      </w:r>
      <w:proofErr w:type="spellEnd"/>
      <w:r w:rsidRPr="00021EC3">
        <w:rPr>
          <w:rFonts w:ascii="Times New Roman" w:hAnsi="Times New Roman"/>
          <w:sz w:val="24"/>
          <w:szCs w:val="24"/>
        </w:rPr>
        <w:t xml:space="preserve"> для </w:t>
      </w:r>
      <w:proofErr w:type="spellStart"/>
      <w:proofErr w:type="gramStart"/>
      <w:r w:rsidRPr="00021EC3">
        <w:rPr>
          <w:rFonts w:ascii="Times New Roman" w:hAnsi="Times New Roman"/>
          <w:sz w:val="24"/>
          <w:szCs w:val="24"/>
        </w:rPr>
        <w:t>есте</w:t>
      </w:r>
      <w:r w:rsidRPr="00021EC3">
        <w:rPr>
          <w:rFonts w:ascii="Times New Roman" w:hAnsi="Times New Roman"/>
          <w:sz w:val="24"/>
          <w:szCs w:val="24"/>
        </w:rPr>
        <w:softHyphen/>
        <w:t>ственно-научных</w:t>
      </w:r>
      <w:proofErr w:type="spellEnd"/>
      <w:proofErr w:type="gramEnd"/>
      <w:r w:rsidRPr="00021EC3">
        <w:rPr>
          <w:rFonts w:ascii="Times New Roman" w:hAnsi="Times New Roman"/>
          <w:sz w:val="24"/>
          <w:szCs w:val="24"/>
        </w:rPr>
        <w:t xml:space="preserve"> учебных предметов, поскольку физические законы лежат в основе содержания курсов химии, биологии, географии и астрономии. Физика вместе с другими предметами (курс «Окружающий мир» начальной школы, физическая география, химия, биология) составляет непрерывный школьный курс естествознания. </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674E4F" w:rsidRPr="00021EC3" w:rsidRDefault="00674E4F" w:rsidP="00674E4F">
      <w:pPr>
        <w:pStyle w:val="a3"/>
        <w:ind w:firstLine="567"/>
        <w:jc w:val="both"/>
        <w:rPr>
          <w:rFonts w:ascii="Times New Roman" w:hAnsi="Times New Roman"/>
          <w:sz w:val="24"/>
          <w:szCs w:val="24"/>
        </w:rPr>
      </w:pPr>
    </w:p>
    <w:p w:rsidR="00674E4F" w:rsidRPr="00021EC3" w:rsidRDefault="00674E4F" w:rsidP="00674E4F">
      <w:pPr>
        <w:pStyle w:val="a3"/>
        <w:ind w:firstLine="567"/>
        <w:jc w:val="center"/>
        <w:rPr>
          <w:rFonts w:ascii="Times New Roman" w:hAnsi="Times New Roman"/>
          <w:b/>
          <w:sz w:val="24"/>
          <w:szCs w:val="24"/>
        </w:rPr>
      </w:pPr>
      <w:r w:rsidRPr="00021EC3">
        <w:rPr>
          <w:rFonts w:ascii="Times New Roman" w:hAnsi="Times New Roman"/>
          <w:b/>
          <w:sz w:val="24"/>
          <w:szCs w:val="24"/>
        </w:rPr>
        <w:t>Общая характеристика учебного процесса</w:t>
      </w:r>
    </w:p>
    <w:p w:rsidR="00674E4F" w:rsidRPr="00021EC3" w:rsidRDefault="00674E4F" w:rsidP="00674E4F">
      <w:pPr>
        <w:spacing w:line="240" w:lineRule="auto"/>
        <w:jc w:val="both"/>
        <w:rPr>
          <w:rFonts w:ascii="Times New Roman" w:hAnsi="Times New Roman"/>
          <w:sz w:val="24"/>
          <w:szCs w:val="24"/>
        </w:rPr>
      </w:pPr>
      <w:r w:rsidRPr="00021EC3">
        <w:rPr>
          <w:rFonts w:ascii="Times New Roman" w:hAnsi="Times New Roman"/>
          <w:sz w:val="24"/>
          <w:szCs w:val="24"/>
        </w:rPr>
        <w:t xml:space="preserve">          Для изучения курса применяется классно-урочная система с использованием различных технологий, форм, методов обучения. </w:t>
      </w:r>
      <w:proofErr w:type="gramStart"/>
      <w:r w:rsidRPr="00021EC3">
        <w:rPr>
          <w:rFonts w:ascii="Times New Roman" w:hAnsi="Times New Roman"/>
          <w:sz w:val="24"/>
          <w:szCs w:val="24"/>
        </w:rPr>
        <w:t>Используются следующие типы уроков: комбинированный, изучения нового материала (лекция, беседа, выполнение практических работ), совершенствования знаний и умений (решение задач, выполнение самостоятельных работ, лабораторных работ), контроля и коррекции знаний (устный опрос, письменный опрос, зачёт), обобщения и систематизации знаний.</w:t>
      </w:r>
      <w:proofErr w:type="gramEnd"/>
      <w:r w:rsidRPr="00021EC3">
        <w:rPr>
          <w:rFonts w:ascii="Times New Roman" w:hAnsi="Times New Roman"/>
          <w:sz w:val="24"/>
          <w:szCs w:val="24"/>
        </w:rPr>
        <w:t xml:space="preserve">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674E4F" w:rsidRPr="00AF3AB0" w:rsidRDefault="00674E4F" w:rsidP="00AF3AB0">
      <w:pPr>
        <w:spacing w:line="240" w:lineRule="auto"/>
        <w:ind w:firstLine="540"/>
        <w:jc w:val="both"/>
        <w:rPr>
          <w:rFonts w:ascii="Times New Roman" w:hAnsi="Times New Roman"/>
          <w:sz w:val="24"/>
          <w:szCs w:val="24"/>
        </w:rPr>
      </w:pPr>
      <w:r w:rsidRPr="00021EC3">
        <w:rPr>
          <w:rFonts w:ascii="Times New Roman" w:hAnsi="Times New Roman"/>
          <w:sz w:val="24"/>
          <w:szCs w:val="24"/>
        </w:rPr>
        <w:t xml:space="preserve">   На уроках используются элементы личностно-ориентированного обучения, обучения с применением опорных схем, технологии уровневой дифференциации обучения, технологии создания учебных ситуаций, информационных и коммуникационных технологий обучения.  Для информационно-компьютерной поддержки учебного процесса предполагается использование   Интернет-ресурсов коллекции ЦОР.</w:t>
      </w:r>
    </w:p>
    <w:p w:rsidR="00674E4F" w:rsidRPr="00021EC3" w:rsidRDefault="00674E4F" w:rsidP="00674E4F">
      <w:pPr>
        <w:jc w:val="center"/>
        <w:rPr>
          <w:rFonts w:ascii="Times New Roman" w:hAnsi="Times New Roman"/>
          <w:b/>
          <w:sz w:val="24"/>
          <w:szCs w:val="24"/>
        </w:rPr>
      </w:pPr>
      <w:r w:rsidRPr="00021EC3">
        <w:rPr>
          <w:rFonts w:ascii="Times New Roman" w:hAnsi="Times New Roman"/>
          <w:b/>
          <w:sz w:val="24"/>
          <w:szCs w:val="24"/>
        </w:rPr>
        <w:t>Ценностные ориентиры содержания учебного предмета</w:t>
      </w:r>
    </w:p>
    <w:p w:rsidR="00674E4F" w:rsidRPr="00021EC3" w:rsidRDefault="00674E4F" w:rsidP="00674E4F">
      <w:pPr>
        <w:jc w:val="both"/>
        <w:rPr>
          <w:rFonts w:ascii="Times New Roman" w:hAnsi="Times New Roman"/>
          <w:spacing w:val="-2"/>
          <w:sz w:val="24"/>
          <w:szCs w:val="24"/>
        </w:rPr>
      </w:pPr>
      <w:r w:rsidRPr="00021EC3">
        <w:rPr>
          <w:rFonts w:ascii="Times New Roman" w:hAnsi="Times New Roman"/>
          <w:sz w:val="24"/>
          <w:szCs w:val="24"/>
        </w:rPr>
        <w:t xml:space="preserve">Ценностные ориентиры содержания курса физики в </w:t>
      </w:r>
      <w:r w:rsidRPr="00021EC3">
        <w:rPr>
          <w:rFonts w:ascii="Times New Roman" w:hAnsi="Times New Roman"/>
          <w:spacing w:val="-2"/>
          <w:sz w:val="24"/>
          <w:szCs w:val="24"/>
        </w:rPr>
        <w:t>основной школе определяются спецификой физики как науки.</w:t>
      </w:r>
    </w:p>
    <w:p w:rsidR="00674E4F" w:rsidRPr="00021EC3" w:rsidRDefault="00674E4F" w:rsidP="00674E4F">
      <w:pPr>
        <w:shd w:val="clear" w:color="auto" w:fill="FFFFFF"/>
        <w:spacing w:before="2" w:line="254" w:lineRule="exact"/>
        <w:ind w:right="24" w:firstLine="346"/>
        <w:jc w:val="both"/>
        <w:rPr>
          <w:rFonts w:ascii="Times New Roman" w:hAnsi="Times New Roman"/>
          <w:sz w:val="24"/>
          <w:szCs w:val="24"/>
        </w:rPr>
      </w:pPr>
      <w:r w:rsidRPr="00021EC3">
        <w:rPr>
          <w:rFonts w:ascii="Times New Roman" w:hAnsi="Times New Roman"/>
          <w:sz w:val="24"/>
          <w:szCs w:val="24"/>
        </w:rPr>
        <w:t xml:space="preserve">Основу познавательных ценностей составляют научные </w:t>
      </w:r>
      <w:r w:rsidRPr="00021EC3">
        <w:rPr>
          <w:rFonts w:ascii="Times New Roman" w:hAnsi="Times New Roman"/>
          <w:spacing w:val="-1"/>
          <w:sz w:val="24"/>
          <w:szCs w:val="24"/>
        </w:rPr>
        <w:t xml:space="preserve">знания, научные методы познания, а ценностные ориентации, </w:t>
      </w:r>
      <w:r w:rsidRPr="00021EC3">
        <w:rPr>
          <w:rFonts w:ascii="Times New Roman" w:hAnsi="Times New Roman"/>
          <w:sz w:val="24"/>
          <w:szCs w:val="24"/>
        </w:rPr>
        <w:t>формируемые у учащихся в процессе изучения физики, проявляются:</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7" w:firstLine="360"/>
        <w:jc w:val="both"/>
        <w:rPr>
          <w:rFonts w:ascii="Times New Roman" w:hAnsi="Times New Roman"/>
          <w:sz w:val="24"/>
          <w:szCs w:val="24"/>
        </w:rPr>
      </w:pPr>
      <w:r w:rsidRPr="00021EC3">
        <w:rPr>
          <w:rFonts w:ascii="Times New Roman" w:hAnsi="Times New Roman"/>
          <w:sz w:val="24"/>
          <w:szCs w:val="24"/>
        </w:rPr>
        <w:t>в признании ценности научного знания, его практиче</w:t>
      </w:r>
      <w:r w:rsidRPr="00021EC3">
        <w:rPr>
          <w:rFonts w:ascii="Times New Roman" w:hAnsi="Times New Roman"/>
          <w:sz w:val="24"/>
          <w:szCs w:val="24"/>
        </w:rPr>
        <w:softHyphen/>
        <w:t>ской значимости, достоверности;</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firstLine="360"/>
        <w:jc w:val="both"/>
        <w:rPr>
          <w:rFonts w:ascii="Times New Roman" w:hAnsi="Times New Roman"/>
          <w:sz w:val="24"/>
          <w:szCs w:val="24"/>
        </w:rPr>
      </w:pPr>
      <w:r w:rsidRPr="00021EC3">
        <w:rPr>
          <w:rFonts w:ascii="Times New Roman" w:hAnsi="Times New Roman"/>
          <w:sz w:val="24"/>
          <w:szCs w:val="24"/>
        </w:rPr>
        <w:t>в ценности физических методов исследования живой и неживой природы;</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5" w:firstLine="360"/>
        <w:jc w:val="both"/>
        <w:rPr>
          <w:rFonts w:ascii="Times New Roman" w:hAnsi="Times New Roman"/>
          <w:sz w:val="24"/>
          <w:szCs w:val="24"/>
        </w:rPr>
      </w:pPr>
      <w:r w:rsidRPr="00021EC3">
        <w:rPr>
          <w:rFonts w:ascii="Times New Roman" w:hAnsi="Times New Roman"/>
          <w:sz w:val="24"/>
          <w:szCs w:val="24"/>
        </w:rPr>
        <w:t>в понимании сложности и противоречивости самого процесса познания как извечного стремления к Истине.</w:t>
      </w:r>
    </w:p>
    <w:p w:rsidR="00674E4F" w:rsidRPr="00021EC3" w:rsidRDefault="00674E4F" w:rsidP="00674E4F">
      <w:pPr>
        <w:shd w:val="clear" w:color="auto" w:fill="FFFFFF"/>
        <w:spacing w:line="254" w:lineRule="exact"/>
        <w:ind w:left="2" w:firstLine="350"/>
        <w:jc w:val="both"/>
        <w:rPr>
          <w:rFonts w:ascii="Times New Roman" w:hAnsi="Times New Roman"/>
          <w:sz w:val="24"/>
          <w:szCs w:val="24"/>
        </w:rPr>
      </w:pPr>
      <w:r w:rsidRPr="00021EC3">
        <w:rPr>
          <w:rFonts w:ascii="Times New Roman" w:hAnsi="Times New Roman"/>
          <w:spacing w:val="-3"/>
          <w:sz w:val="24"/>
          <w:szCs w:val="24"/>
        </w:rPr>
        <w:t xml:space="preserve">В качестве объектов ценностей труда и быта выступают </w:t>
      </w:r>
      <w:r w:rsidRPr="00021EC3">
        <w:rPr>
          <w:rFonts w:ascii="Times New Roman" w:hAnsi="Times New Roman"/>
          <w:sz w:val="24"/>
          <w:szCs w:val="24"/>
        </w:rPr>
        <w:t xml:space="preserve">творческая созидательная деятельность, здоровый образ жизни, а ценностные ориентации содержания курса физики </w:t>
      </w:r>
    </w:p>
    <w:p w:rsidR="00674E4F" w:rsidRPr="00021EC3" w:rsidRDefault="00674E4F" w:rsidP="00674E4F">
      <w:pPr>
        <w:shd w:val="clear" w:color="auto" w:fill="FFFFFF"/>
        <w:spacing w:line="254" w:lineRule="exact"/>
        <w:jc w:val="both"/>
        <w:rPr>
          <w:rFonts w:ascii="Times New Roman" w:hAnsi="Times New Roman"/>
          <w:sz w:val="24"/>
          <w:szCs w:val="24"/>
        </w:rPr>
      </w:pPr>
      <w:r w:rsidRPr="00021EC3">
        <w:rPr>
          <w:rFonts w:ascii="Times New Roman" w:hAnsi="Times New Roman"/>
          <w:sz w:val="24"/>
          <w:szCs w:val="24"/>
        </w:rPr>
        <w:t>могут рассматриваться как формирование:</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2" w:firstLine="360"/>
        <w:jc w:val="both"/>
        <w:rPr>
          <w:rFonts w:ascii="Times New Roman" w:hAnsi="Times New Roman"/>
          <w:sz w:val="24"/>
          <w:szCs w:val="24"/>
        </w:rPr>
      </w:pPr>
      <w:r w:rsidRPr="00021EC3">
        <w:rPr>
          <w:rFonts w:ascii="Times New Roman" w:hAnsi="Times New Roman"/>
          <w:spacing w:val="-2"/>
          <w:sz w:val="24"/>
          <w:szCs w:val="24"/>
        </w:rPr>
        <w:lastRenderedPageBreak/>
        <w:t xml:space="preserve">уважительного отношения к созидательной, творческой </w:t>
      </w:r>
      <w:r w:rsidRPr="00021EC3">
        <w:rPr>
          <w:rFonts w:ascii="Times New Roman" w:hAnsi="Times New Roman"/>
          <w:sz w:val="24"/>
          <w:szCs w:val="24"/>
        </w:rPr>
        <w:t>деятельности;</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4" w:lineRule="exact"/>
        <w:ind w:right="7" w:firstLine="360"/>
        <w:jc w:val="both"/>
        <w:rPr>
          <w:rFonts w:ascii="Times New Roman" w:hAnsi="Times New Roman"/>
          <w:sz w:val="24"/>
          <w:szCs w:val="24"/>
        </w:rPr>
      </w:pPr>
      <w:r w:rsidRPr="00021EC3">
        <w:rPr>
          <w:rFonts w:ascii="Times New Roman" w:hAnsi="Times New Roman"/>
          <w:spacing w:val="-1"/>
          <w:sz w:val="24"/>
          <w:szCs w:val="24"/>
        </w:rPr>
        <w:t xml:space="preserve">понимания необходимости эффективного и безопасного </w:t>
      </w:r>
      <w:r w:rsidRPr="00021EC3">
        <w:rPr>
          <w:rFonts w:ascii="Times New Roman" w:hAnsi="Times New Roman"/>
          <w:sz w:val="24"/>
          <w:szCs w:val="24"/>
        </w:rPr>
        <w:t>использования различных технических устройств;</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17" w:firstLine="360"/>
        <w:jc w:val="both"/>
        <w:rPr>
          <w:rFonts w:ascii="Times New Roman" w:hAnsi="Times New Roman"/>
          <w:sz w:val="24"/>
          <w:szCs w:val="24"/>
        </w:rPr>
      </w:pPr>
      <w:r w:rsidRPr="00021EC3">
        <w:rPr>
          <w:rFonts w:ascii="Times New Roman" w:hAnsi="Times New Roman"/>
          <w:spacing w:val="-4"/>
          <w:sz w:val="24"/>
          <w:szCs w:val="24"/>
        </w:rPr>
        <w:t>потребности в безусловном выполнении правил безопас</w:t>
      </w:r>
      <w:r w:rsidRPr="00021EC3">
        <w:rPr>
          <w:rFonts w:ascii="Times New Roman" w:hAnsi="Times New Roman"/>
          <w:spacing w:val="-4"/>
          <w:sz w:val="24"/>
          <w:szCs w:val="24"/>
        </w:rPr>
        <w:softHyphen/>
      </w:r>
      <w:r w:rsidRPr="00021EC3">
        <w:rPr>
          <w:rFonts w:ascii="Times New Roman" w:hAnsi="Times New Roman"/>
          <w:sz w:val="24"/>
          <w:szCs w:val="24"/>
        </w:rPr>
        <w:t>ного использования веществ в повседневной жизни;</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17" w:firstLine="360"/>
        <w:jc w:val="both"/>
        <w:rPr>
          <w:rFonts w:ascii="Times New Roman" w:hAnsi="Times New Roman"/>
          <w:sz w:val="24"/>
          <w:szCs w:val="24"/>
        </w:rPr>
      </w:pPr>
      <w:r w:rsidRPr="00021EC3">
        <w:rPr>
          <w:rFonts w:ascii="Times New Roman" w:hAnsi="Times New Roman"/>
          <w:spacing w:val="-2"/>
          <w:sz w:val="24"/>
          <w:szCs w:val="24"/>
        </w:rPr>
        <w:t>сознательного выбора будущей профессиональной дея</w:t>
      </w:r>
      <w:r w:rsidRPr="00021EC3">
        <w:rPr>
          <w:rFonts w:ascii="Times New Roman" w:hAnsi="Times New Roman"/>
          <w:spacing w:val="-2"/>
          <w:sz w:val="24"/>
          <w:szCs w:val="24"/>
        </w:rPr>
        <w:softHyphen/>
      </w:r>
      <w:r w:rsidRPr="00021EC3">
        <w:rPr>
          <w:rFonts w:ascii="Times New Roman" w:hAnsi="Times New Roman"/>
          <w:sz w:val="24"/>
          <w:szCs w:val="24"/>
        </w:rPr>
        <w:t>тельности.</w:t>
      </w:r>
    </w:p>
    <w:p w:rsidR="00674E4F" w:rsidRPr="00021EC3" w:rsidRDefault="00674E4F" w:rsidP="00674E4F">
      <w:pPr>
        <w:shd w:val="clear" w:color="auto" w:fill="FFFFFF"/>
        <w:spacing w:line="254" w:lineRule="exact"/>
        <w:ind w:left="5" w:right="5" w:firstLine="346"/>
        <w:jc w:val="both"/>
        <w:rPr>
          <w:rFonts w:ascii="Times New Roman" w:hAnsi="Times New Roman"/>
          <w:sz w:val="24"/>
          <w:szCs w:val="24"/>
        </w:rPr>
      </w:pPr>
      <w:r w:rsidRPr="00021EC3">
        <w:rPr>
          <w:rFonts w:ascii="Times New Roman" w:hAnsi="Times New Roman"/>
          <w:spacing w:val="-1"/>
          <w:sz w:val="24"/>
          <w:szCs w:val="24"/>
        </w:rPr>
        <w:t xml:space="preserve">Курс физики обладает возможностями для формирования </w:t>
      </w:r>
      <w:r w:rsidRPr="00021EC3">
        <w:rPr>
          <w:rFonts w:ascii="Times New Roman" w:hAnsi="Times New Roman"/>
          <w:sz w:val="24"/>
          <w:szCs w:val="24"/>
        </w:rPr>
        <w:t xml:space="preserve">коммуникативных ценностей, основу которых составляют </w:t>
      </w:r>
      <w:r w:rsidRPr="00021EC3">
        <w:rPr>
          <w:rFonts w:ascii="Times New Roman" w:hAnsi="Times New Roman"/>
          <w:spacing w:val="-1"/>
          <w:sz w:val="24"/>
          <w:szCs w:val="24"/>
        </w:rPr>
        <w:t xml:space="preserve">процесс общения, грамотная речь, а ценностные ориентации </w:t>
      </w:r>
      <w:r w:rsidRPr="00021EC3">
        <w:rPr>
          <w:rFonts w:ascii="Times New Roman" w:hAnsi="Times New Roman"/>
          <w:sz w:val="24"/>
          <w:szCs w:val="24"/>
        </w:rPr>
        <w:t>направлены на воспитание у учащихся:</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10" w:firstLine="360"/>
        <w:jc w:val="both"/>
        <w:rPr>
          <w:rFonts w:ascii="Times New Roman" w:hAnsi="Times New Roman"/>
          <w:sz w:val="24"/>
          <w:szCs w:val="24"/>
        </w:rPr>
      </w:pPr>
      <w:r w:rsidRPr="00021EC3">
        <w:rPr>
          <w:rFonts w:ascii="Times New Roman" w:hAnsi="Times New Roman"/>
          <w:sz w:val="24"/>
          <w:szCs w:val="24"/>
        </w:rPr>
        <w:t>правильного использования физической терминологии и символики;</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7" w:lineRule="exact"/>
        <w:ind w:right="19" w:firstLine="360"/>
        <w:jc w:val="both"/>
        <w:rPr>
          <w:rFonts w:ascii="Times New Roman" w:hAnsi="Times New Roman"/>
          <w:sz w:val="24"/>
          <w:szCs w:val="24"/>
        </w:rPr>
      </w:pPr>
      <w:r w:rsidRPr="00021EC3">
        <w:rPr>
          <w:rFonts w:ascii="Times New Roman" w:hAnsi="Times New Roman"/>
          <w:spacing w:val="-1"/>
          <w:sz w:val="24"/>
          <w:szCs w:val="24"/>
        </w:rPr>
        <w:t>потребности вести диалог, выслушивать мнение оппо</w:t>
      </w:r>
      <w:r w:rsidRPr="00021EC3">
        <w:rPr>
          <w:rFonts w:ascii="Times New Roman" w:hAnsi="Times New Roman"/>
          <w:spacing w:val="-1"/>
          <w:sz w:val="24"/>
          <w:szCs w:val="24"/>
        </w:rPr>
        <w:softHyphen/>
      </w:r>
      <w:r w:rsidRPr="00021EC3">
        <w:rPr>
          <w:rFonts w:ascii="Times New Roman" w:hAnsi="Times New Roman"/>
          <w:sz w:val="24"/>
          <w:szCs w:val="24"/>
        </w:rPr>
        <w:t>нента, участвовать в дискуссии;</w:t>
      </w:r>
    </w:p>
    <w:p w:rsidR="00674E4F" w:rsidRPr="00021EC3" w:rsidRDefault="00674E4F" w:rsidP="00674E4F">
      <w:pPr>
        <w:widowControl w:val="0"/>
        <w:numPr>
          <w:ilvl w:val="0"/>
          <w:numId w:val="2"/>
        </w:numPr>
        <w:shd w:val="clear" w:color="auto" w:fill="FFFFFF"/>
        <w:tabs>
          <w:tab w:val="left" w:pos="569"/>
        </w:tabs>
        <w:autoSpaceDE w:val="0"/>
        <w:autoSpaceDN w:val="0"/>
        <w:adjustRightInd w:val="0"/>
        <w:spacing w:after="0" w:line="254" w:lineRule="exact"/>
        <w:ind w:right="12" w:firstLine="360"/>
        <w:jc w:val="both"/>
        <w:rPr>
          <w:rFonts w:ascii="Times New Roman" w:hAnsi="Times New Roman"/>
          <w:sz w:val="24"/>
          <w:szCs w:val="24"/>
        </w:rPr>
      </w:pPr>
      <w:r w:rsidRPr="00021EC3">
        <w:rPr>
          <w:rFonts w:ascii="Times New Roman" w:hAnsi="Times New Roman"/>
          <w:sz w:val="24"/>
          <w:szCs w:val="24"/>
        </w:rPr>
        <w:t xml:space="preserve">способности открыто выражать и </w:t>
      </w:r>
      <w:proofErr w:type="spellStart"/>
      <w:r w:rsidRPr="00021EC3">
        <w:rPr>
          <w:rFonts w:ascii="Times New Roman" w:hAnsi="Times New Roman"/>
          <w:sz w:val="24"/>
          <w:szCs w:val="24"/>
        </w:rPr>
        <w:t>аргументированно</w:t>
      </w:r>
      <w:proofErr w:type="spellEnd"/>
      <w:r w:rsidRPr="00021EC3">
        <w:rPr>
          <w:rFonts w:ascii="Times New Roman" w:hAnsi="Times New Roman"/>
          <w:sz w:val="24"/>
          <w:szCs w:val="24"/>
        </w:rPr>
        <w:t xml:space="preserve"> отстаивать свою точку зрения.</w:t>
      </w:r>
    </w:p>
    <w:p w:rsidR="00674E4F" w:rsidRPr="00021EC3" w:rsidRDefault="00674E4F" w:rsidP="00674E4F">
      <w:pPr>
        <w:pStyle w:val="a3"/>
        <w:ind w:left="284"/>
        <w:jc w:val="center"/>
        <w:rPr>
          <w:rFonts w:ascii="Times New Roman" w:hAnsi="Times New Roman"/>
          <w:b/>
          <w:sz w:val="24"/>
          <w:szCs w:val="24"/>
        </w:rPr>
      </w:pPr>
    </w:p>
    <w:p w:rsidR="00674E4F" w:rsidRPr="00021EC3" w:rsidRDefault="00674E4F" w:rsidP="00674E4F">
      <w:pPr>
        <w:pStyle w:val="a3"/>
        <w:ind w:left="284"/>
        <w:jc w:val="center"/>
        <w:rPr>
          <w:rFonts w:ascii="Times New Roman" w:hAnsi="Times New Roman"/>
          <w:b/>
          <w:sz w:val="24"/>
          <w:szCs w:val="24"/>
        </w:rPr>
      </w:pPr>
      <w:r w:rsidRPr="00021EC3">
        <w:rPr>
          <w:rFonts w:ascii="Times New Roman" w:hAnsi="Times New Roman"/>
          <w:b/>
          <w:sz w:val="24"/>
          <w:szCs w:val="24"/>
        </w:rPr>
        <w:t>Результаты освоения курса физики</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b/>
          <w:bCs/>
          <w:sz w:val="24"/>
          <w:szCs w:val="24"/>
        </w:rPr>
        <w:t>Личностными результатами</w:t>
      </w:r>
      <w:r w:rsidRPr="00021EC3">
        <w:rPr>
          <w:rFonts w:ascii="Times New Roman" w:hAnsi="Times New Roman"/>
          <w:sz w:val="24"/>
          <w:szCs w:val="24"/>
        </w:rPr>
        <w:t xml:space="preserve"> обучения физике в основной школе являются:</w:t>
      </w:r>
    </w:p>
    <w:p w:rsidR="00674E4F" w:rsidRPr="00021EC3" w:rsidRDefault="00674E4F" w:rsidP="00674E4F">
      <w:pPr>
        <w:pStyle w:val="a3"/>
        <w:numPr>
          <w:ilvl w:val="0"/>
          <w:numId w:val="5"/>
        </w:numPr>
        <w:ind w:firstLine="284"/>
        <w:jc w:val="both"/>
        <w:rPr>
          <w:rFonts w:ascii="Times New Roman" w:hAnsi="Times New Roman"/>
          <w:sz w:val="24"/>
          <w:szCs w:val="24"/>
        </w:rPr>
      </w:pPr>
      <w:proofErr w:type="spellStart"/>
      <w:r w:rsidRPr="00021EC3">
        <w:rPr>
          <w:rFonts w:ascii="Times New Roman" w:hAnsi="Times New Roman"/>
          <w:sz w:val="24"/>
          <w:szCs w:val="24"/>
        </w:rPr>
        <w:t>сформированность</w:t>
      </w:r>
      <w:proofErr w:type="spellEnd"/>
      <w:r w:rsidRPr="00021EC3">
        <w:rPr>
          <w:rFonts w:ascii="Times New Roman" w:hAnsi="Times New Roman"/>
          <w:sz w:val="24"/>
          <w:szCs w:val="24"/>
        </w:rPr>
        <w:t xml:space="preserve"> познавательных интересов, интеллек</w:t>
      </w:r>
      <w:r w:rsidRPr="00021EC3">
        <w:rPr>
          <w:rFonts w:ascii="Times New Roman" w:hAnsi="Times New Roman"/>
          <w:sz w:val="24"/>
          <w:szCs w:val="24"/>
        </w:rPr>
        <w:softHyphen/>
        <w:t>туальных и творческих способностей учащихся;</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убежденность в возможности познания природы, в не</w:t>
      </w:r>
      <w:r w:rsidRPr="00021EC3">
        <w:rPr>
          <w:rFonts w:ascii="Times New Roman" w:hAnsi="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021EC3">
        <w:rPr>
          <w:rFonts w:ascii="Times New Roman" w:hAnsi="Times New Roman"/>
          <w:sz w:val="24"/>
          <w:szCs w:val="24"/>
        </w:rPr>
        <w:softHyphen/>
        <w:t>ва, уважение к творцам науки и техники, отношение к фи</w:t>
      </w:r>
      <w:r w:rsidRPr="00021EC3">
        <w:rPr>
          <w:rFonts w:ascii="Times New Roman" w:hAnsi="Times New Roman"/>
          <w:sz w:val="24"/>
          <w:szCs w:val="24"/>
        </w:rPr>
        <w:softHyphen/>
        <w:t>зике как элементу общечеловеческой культуры;</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самостоятельность в приобретении новых знаний и практических умений;</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формирование ценностных отношений друг к другу, учителю, авторам открытий и изобретений, результатам обу</w:t>
      </w:r>
      <w:r w:rsidRPr="00021EC3">
        <w:rPr>
          <w:rFonts w:ascii="Times New Roman" w:hAnsi="Times New Roman"/>
          <w:sz w:val="24"/>
          <w:szCs w:val="24"/>
        </w:rPr>
        <w:softHyphen/>
        <w:t>чения.</w:t>
      </w:r>
    </w:p>
    <w:p w:rsidR="00674E4F" w:rsidRPr="00021EC3" w:rsidRDefault="00674E4F" w:rsidP="00674E4F">
      <w:pPr>
        <w:pStyle w:val="a3"/>
        <w:ind w:firstLine="567"/>
        <w:jc w:val="both"/>
        <w:rPr>
          <w:rFonts w:ascii="Times New Roman" w:hAnsi="Times New Roman"/>
          <w:sz w:val="24"/>
          <w:szCs w:val="24"/>
        </w:rPr>
      </w:pPr>
      <w:proofErr w:type="spellStart"/>
      <w:r w:rsidRPr="00021EC3">
        <w:rPr>
          <w:rFonts w:ascii="Times New Roman" w:hAnsi="Times New Roman"/>
          <w:b/>
          <w:bCs/>
          <w:sz w:val="24"/>
          <w:szCs w:val="24"/>
        </w:rPr>
        <w:t>Метапредметными</w:t>
      </w:r>
      <w:proofErr w:type="spellEnd"/>
      <w:r w:rsidRPr="00021EC3">
        <w:rPr>
          <w:rFonts w:ascii="Times New Roman" w:hAnsi="Times New Roman"/>
          <w:b/>
          <w:bCs/>
          <w:sz w:val="24"/>
          <w:szCs w:val="24"/>
        </w:rPr>
        <w:t xml:space="preserve"> результатами</w:t>
      </w:r>
      <w:r w:rsidRPr="00021EC3">
        <w:rPr>
          <w:rFonts w:ascii="Times New Roman" w:hAnsi="Times New Roman"/>
          <w:sz w:val="24"/>
          <w:szCs w:val="24"/>
        </w:rPr>
        <w:t xml:space="preserve"> обучения физике в ос</w:t>
      </w:r>
      <w:r w:rsidRPr="00021EC3">
        <w:rPr>
          <w:rFonts w:ascii="Times New Roman" w:hAnsi="Times New Roman"/>
          <w:sz w:val="24"/>
          <w:szCs w:val="24"/>
        </w:rPr>
        <w:softHyphen/>
        <w:t>новной школе являются:</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sidRPr="00021EC3">
        <w:rPr>
          <w:rFonts w:ascii="Times New Roman" w:hAnsi="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021EC3">
        <w:rPr>
          <w:rFonts w:ascii="Times New Roman" w:hAnsi="Times New Roman"/>
          <w:sz w:val="24"/>
          <w:szCs w:val="24"/>
        </w:rPr>
        <w:softHyphen/>
        <w:t>таты своих действий;</w:t>
      </w:r>
    </w:p>
    <w:p w:rsidR="00674E4F" w:rsidRPr="00021EC3" w:rsidRDefault="00674E4F" w:rsidP="00674E4F">
      <w:pPr>
        <w:pStyle w:val="a3"/>
        <w:numPr>
          <w:ilvl w:val="0"/>
          <w:numId w:val="5"/>
        </w:numPr>
        <w:ind w:firstLine="284"/>
        <w:jc w:val="both"/>
        <w:rPr>
          <w:rFonts w:ascii="Times New Roman" w:hAnsi="Times New Roman"/>
          <w:sz w:val="24"/>
          <w:szCs w:val="24"/>
        </w:rPr>
      </w:pPr>
      <w:r w:rsidRPr="00021EC3">
        <w:rPr>
          <w:rFonts w:ascii="Times New Roman" w:hAnsi="Times New Roman"/>
          <w:sz w:val="24"/>
          <w:szCs w:val="24"/>
        </w:rPr>
        <w:t>понимание различий между исходными фактами и ги</w:t>
      </w:r>
      <w:r w:rsidRPr="00021EC3">
        <w:rPr>
          <w:rFonts w:ascii="Times New Roman" w:hAnsi="Times New Roman"/>
          <w:sz w:val="24"/>
          <w:szCs w:val="24"/>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w:t>
      </w:r>
      <w:r w:rsidRPr="00021EC3">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021EC3">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sidRPr="00021EC3">
        <w:rPr>
          <w:rFonts w:ascii="Times New Roman" w:hAnsi="Times New Roman"/>
          <w:sz w:val="24"/>
          <w:szCs w:val="24"/>
        </w:rPr>
        <w:softHyphen/>
        <w:t>ков и новых информационных технологий для решения по</w:t>
      </w:r>
      <w:r w:rsidRPr="00021EC3">
        <w:rPr>
          <w:rFonts w:ascii="Times New Roman" w:hAnsi="Times New Roman"/>
          <w:sz w:val="24"/>
          <w:szCs w:val="24"/>
        </w:rPr>
        <w:softHyphen/>
        <w:t>знавательных задач;</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w:t>
      </w:r>
      <w:r w:rsidRPr="00021EC3">
        <w:rPr>
          <w:rFonts w:ascii="Times New Roman" w:hAnsi="Times New Roman"/>
          <w:sz w:val="24"/>
          <w:szCs w:val="24"/>
        </w:rPr>
        <w:softHyphen/>
        <w:t>ка, понимать его точку зрения, признавать право другого че</w:t>
      </w:r>
      <w:r w:rsidRPr="00021EC3">
        <w:rPr>
          <w:rFonts w:ascii="Times New Roman" w:hAnsi="Times New Roman"/>
          <w:sz w:val="24"/>
          <w:szCs w:val="24"/>
        </w:rPr>
        <w:softHyphen/>
        <w:t>ловека на иное мнение;</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формирование умений работать в группе с выполнени</w:t>
      </w:r>
      <w:r w:rsidRPr="00021EC3">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b/>
          <w:bCs/>
          <w:sz w:val="24"/>
          <w:szCs w:val="24"/>
        </w:rPr>
        <w:t>Общими предметными результатами</w:t>
      </w:r>
      <w:r w:rsidRPr="00021EC3">
        <w:rPr>
          <w:rFonts w:ascii="Times New Roman" w:hAnsi="Times New Roman"/>
          <w:sz w:val="24"/>
          <w:szCs w:val="24"/>
        </w:rPr>
        <w:t xml:space="preserve"> обучения физике в основной школе являются:</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lastRenderedPageBreak/>
        <w:t>знания о природе важнейших физических явлений окру</w:t>
      </w:r>
      <w:r w:rsidRPr="00021EC3">
        <w:rPr>
          <w:rFonts w:ascii="Times New Roman" w:hAnsi="Times New Roman"/>
          <w:sz w:val="24"/>
          <w:szCs w:val="24"/>
        </w:rPr>
        <w:softHyphen/>
        <w:t>жающего мира и понимание смысла физических законов, рас</w:t>
      </w:r>
      <w:r w:rsidRPr="00021EC3">
        <w:rPr>
          <w:rFonts w:ascii="Times New Roman" w:hAnsi="Times New Roman"/>
          <w:sz w:val="24"/>
          <w:szCs w:val="24"/>
        </w:rPr>
        <w:softHyphen/>
        <w:t>крывающих связь изученных явлений;</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021EC3">
        <w:rPr>
          <w:rFonts w:ascii="Times New Roman" w:hAnsi="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021EC3">
        <w:rPr>
          <w:rFonts w:ascii="Times New Roman" w:hAnsi="Times New Roman"/>
          <w:sz w:val="24"/>
          <w:szCs w:val="24"/>
        </w:rPr>
        <w:softHyphen/>
        <w:t>ды, оценивать границы погрешностей результатов измерений;</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021EC3">
        <w:rPr>
          <w:rFonts w:ascii="Times New Roman" w:hAnsi="Times New Roman"/>
          <w:sz w:val="24"/>
          <w:szCs w:val="24"/>
        </w:rPr>
        <w:softHyphen/>
        <w:t>ных знаний;</w:t>
      </w:r>
    </w:p>
    <w:p w:rsidR="00674E4F" w:rsidRPr="00021EC3" w:rsidRDefault="00674E4F" w:rsidP="00674E4F">
      <w:pPr>
        <w:pStyle w:val="a3"/>
        <w:numPr>
          <w:ilvl w:val="0"/>
          <w:numId w:val="4"/>
        </w:numPr>
        <w:ind w:firstLine="284"/>
        <w:jc w:val="both"/>
        <w:rPr>
          <w:rFonts w:ascii="Times New Roman" w:hAnsi="Times New Roman"/>
          <w:sz w:val="24"/>
          <w:szCs w:val="24"/>
        </w:rPr>
      </w:pPr>
      <w:r w:rsidRPr="00021EC3">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021EC3">
        <w:rPr>
          <w:rFonts w:ascii="Times New Roman" w:hAnsi="Times New Roman"/>
          <w:sz w:val="24"/>
          <w:szCs w:val="24"/>
        </w:rPr>
        <w:softHyphen/>
        <w:t>родопользования и охраны окружающей среды;</w:t>
      </w:r>
    </w:p>
    <w:p w:rsidR="00674E4F" w:rsidRPr="00021EC3" w:rsidRDefault="00674E4F" w:rsidP="00674E4F">
      <w:pPr>
        <w:pStyle w:val="a3"/>
        <w:numPr>
          <w:ilvl w:val="0"/>
          <w:numId w:val="6"/>
        </w:numPr>
        <w:ind w:firstLine="284"/>
        <w:jc w:val="both"/>
        <w:rPr>
          <w:rFonts w:ascii="Times New Roman" w:hAnsi="Times New Roman"/>
          <w:sz w:val="24"/>
          <w:szCs w:val="24"/>
        </w:rPr>
      </w:pPr>
      <w:r w:rsidRPr="00021EC3">
        <w:rPr>
          <w:rFonts w:ascii="Times New Roman" w:hAnsi="Times New Roman"/>
          <w:sz w:val="24"/>
          <w:szCs w:val="24"/>
        </w:rPr>
        <w:t>формирование убеждения в закономерной связи и по</w:t>
      </w:r>
      <w:r w:rsidRPr="00021EC3">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674E4F" w:rsidRPr="00021EC3" w:rsidRDefault="00674E4F" w:rsidP="00674E4F">
      <w:pPr>
        <w:pStyle w:val="a3"/>
        <w:numPr>
          <w:ilvl w:val="0"/>
          <w:numId w:val="6"/>
        </w:numPr>
        <w:ind w:firstLine="284"/>
        <w:jc w:val="both"/>
        <w:rPr>
          <w:rFonts w:ascii="Times New Roman" w:hAnsi="Times New Roman"/>
          <w:sz w:val="24"/>
          <w:szCs w:val="24"/>
        </w:rPr>
      </w:pPr>
      <w:r w:rsidRPr="00021EC3">
        <w:rPr>
          <w:rFonts w:ascii="Times New Roman" w:hAnsi="Times New Roman"/>
          <w:sz w:val="24"/>
          <w:szCs w:val="24"/>
        </w:rPr>
        <w:t>развитие теоретического мышления на основе формиро</w:t>
      </w:r>
      <w:r w:rsidRPr="00021EC3">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021EC3">
        <w:rPr>
          <w:rFonts w:ascii="Times New Roman" w:hAnsi="Times New Roman"/>
          <w:sz w:val="24"/>
          <w:szCs w:val="24"/>
        </w:rPr>
        <w:softHyphen/>
        <w:t>дить из экспериментальных фактов и теоретических моделей физические законы;</w:t>
      </w:r>
    </w:p>
    <w:p w:rsidR="00674E4F" w:rsidRPr="00021EC3" w:rsidRDefault="00674E4F" w:rsidP="00674E4F">
      <w:pPr>
        <w:pStyle w:val="a3"/>
        <w:numPr>
          <w:ilvl w:val="0"/>
          <w:numId w:val="6"/>
        </w:numPr>
        <w:ind w:firstLine="284"/>
        <w:jc w:val="both"/>
        <w:rPr>
          <w:rFonts w:ascii="Times New Roman" w:hAnsi="Times New Roman"/>
          <w:sz w:val="24"/>
          <w:szCs w:val="24"/>
        </w:rPr>
      </w:pPr>
      <w:r w:rsidRPr="00021EC3">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sidRPr="00021EC3">
        <w:rPr>
          <w:rFonts w:ascii="Times New Roman" w:hAnsi="Times New Roman"/>
          <w:sz w:val="24"/>
          <w:szCs w:val="24"/>
        </w:rPr>
        <w:softHyphen/>
        <w:t>но отвечать на вопросы, использовать справочную литерату</w:t>
      </w:r>
      <w:r w:rsidRPr="00021EC3">
        <w:rPr>
          <w:rFonts w:ascii="Times New Roman" w:hAnsi="Times New Roman"/>
          <w:sz w:val="24"/>
          <w:szCs w:val="24"/>
        </w:rPr>
        <w:softHyphen/>
        <w:t>ру и другие источники информации.</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b/>
          <w:bCs/>
          <w:sz w:val="24"/>
          <w:szCs w:val="24"/>
        </w:rPr>
        <w:t>Частными предметными результатами</w:t>
      </w:r>
      <w:r w:rsidRPr="00021EC3">
        <w:rPr>
          <w:rFonts w:ascii="Times New Roman" w:hAnsi="Times New Roman"/>
          <w:sz w:val="24"/>
          <w:szCs w:val="24"/>
        </w:rPr>
        <w:t xml:space="preserve"> обучения физике в основной школе, на которых основываются общие резуль</w:t>
      </w:r>
      <w:r w:rsidRPr="00021EC3">
        <w:rPr>
          <w:rFonts w:ascii="Times New Roman" w:hAnsi="Times New Roman"/>
          <w:sz w:val="24"/>
          <w:szCs w:val="24"/>
        </w:rPr>
        <w:softHyphen/>
        <w:t>таты, являются:</w:t>
      </w:r>
    </w:p>
    <w:p w:rsidR="00674E4F" w:rsidRPr="00021EC3" w:rsidRDefault="00674E4F" w:rsidP="00674E4F">
      <w:pPr>
        <w:pStyle w:val="a3"/>
        <w:numPr>
          <w:ilvl w:val="0"/>
          <w:numId w:val="6"/>
        </w:numPr>
        <w:ind w:firstLine="284"/>
        <w:jc w:val="both"/>
        <w:rPr>
          <w:rFonts w:ascii="Times New Roman" w:hAnsi="Times New Roman"/>
          <w:sz w:val="24"/>
          <w:szCs w:val="24"/>
        </w:rPr>
      </w:pPr>
      <w:proofErr w:type="gramStart"/>
      <w:r w:rsidRPr="00021EC3">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021EC3">
        <w:rPr>
          <w:rFonts w:ascii="Times New Roman" w:hAnsi="Times New Roman"/>
          <w:sz w:val="24"/>
          <w:szCs w:val="24"/>
        </w:rPr>
        <w:softHyphen/>
        <w:t>боты внешних сил, электризация тел, нагревание проводни</w:t>
      </w:r>
      <w:r w:rsidRPr="00021EC3">
        <w:rPr>
          <w:rFonts w:ascii="Times New Roman" w:hAnsi="Times New Roman"/>
          <w:sz w:val="24"/>
          <w:szCs w:val="24"/>
        </w:rPr>
        <w:softHyphen/>
        <w:t>ков электрическим током, электромагнитная индукция, отра</w:t>
      </w:r>
      <w:r w:rsidRPr="00021EC3">
        <w:rPr>
          <w:rFonts w:ascii="Times New Roman" w:hAnsi="Times New Roman"/>
          <w:sz w:val="24"/>
          <w:szCs w:val="24"/>
        </w:rPr>
        <w:softHyphen/>
        <w:t>жение и</w:t>
      </w:r>
      <w:proofErr w:type="gramEnd"/>
      <w:r w:rsidRPr="00021EC3">
        <w:rPr>
          <w:rFonts w:ascii="Times New Roman" w:hAnsi="Times New Roman"/>
          <w:sz w:val="24"/>
          <w:szCs w:val="24"/>
        </w:rPr>
        <w:t xml:space="preserve"> преломление света, дисперсия света, возникновение линейчатого спектра излучения;</w:t>
      </w:r>
    </w:p>
    <w:p w:rsidR="00674E4F" w:rsidRPr="00021EC3" w:rsidRDefault="00674E4F" w:rsidP="00674E4F">
      <w:pPr>
        <w:pStyle w:val="a3"/>
        <w:numPr>
          <w:ilvl w:val="0"/>
          <w:numId w:val="6"/>
        </w:numPr>
        <w:ind w:firstLine="284"/>
        <w:jc w:val="both"/>
        <w:rPr>
          <w:rFonts w:ascii="Times New Roman" w:hAnsi="Times New Roman"/>
          <w:sz w:val="24"/>
          <w:szCs w:val="24"/>
        </w:rPr>
      </w:pPr>
      <w:proofErr w:type="gramStart"/>
      <w:r w:rsidRPr="00021EC3">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021EC3">
        <w:rPr>
          <w:rFonts w:ascii="Times New Roman" w:hAnsi="Times New Roman"/>
          <w:sz w:val="24"/>
          <w:szCs w:val="24"/>
        </w:rPr>
        <w:softHyphen/>
        <w:t>ние, электрический заряд, электрическое сопротивление, фокусное расстояние собирающей линзы, оптическую силу линзы;</w:t>
      </w:r>
      <w:proofErr w:type="gramEnd"/>
    </w:p>
    <w:p w:rsidR="00674E4F" w:rsidRPr="00021EC3" w:rsidRDefault="00674E4F" w:rsidP="00674E4F">
      <w:pPr>
        <w:pStyle w:val="a3"/>
        <w:numPr>
          <w:ilvl w:val="0"/>
          <w:numId w:val="3"/>
        </w:numPr>
        <w:ind w:firstLine="284"/>
        <w:jc w:val="both"/>
        <w:rPr>
          <w:rFonts w:ascii="Times New Roman" w:hAnsi="Times New Roman"/>
          <w:sz w:val="24"/>
          <w:szCs w:val="24"/>
        </w:rPr>
      </w:pPr>
      <w:proofErr w:type="gramStart"/>
      <w:r w:rsidRPr="00021EC3">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w:t>
      </w:r>
      <w:r w:rsidRPr="00021EC3">
        <w:rPr>
          <w:rFonts w:ascii="Times New Roman" w:hAnsi="Times New Roman"/>
          <w:sz w:val="24"/>
          <w:szCs w:val="24"/>
        </w:rPr>
        <w:softHyphen/>
        <w:t>го пути от времени, удлинения пружины от приложенной си</w:t>
      </w:r>
      <w:r w:rsidRPr="00021EC3">
        <w:rPr>
          <w:rFonts w:ascii="Times New Roman" w:hAnsi="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021EC3">
        <w:rPr>
          <w:rFonts w:ascii="Times New Roman" w:hAnsi="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021EC3">
        <w:rPr>
          <w:rFonts w:ascii="Times New Roman" w:hAnsi="Times New Roman"/>
          <w:sz w:val="24"/>
          <w:szCs w:val="24"/>
        </w:rPr>
        <w:softHyphen/>
        <w:t>рического</w:t>
      </w:r>
      <w:proofErr w:type="gramEnd"/>
      <w:r w:rsidRPr="00021EC3">
        <w:rPr>
          <w:rFonts w:ascii="Times New Roman" w:hAnsi="Times New Roman"/>
          <w:sz w:val="24"/>
          <w:szCs w:val="24"/>
        </w:rPr>
        <w:t xml:space="preserve"> напряжения, электрического сопротивления про</w:t>
      </w:r>
      <w:r w:rsidRPr="00021EC3">
        <w:rPr>
          <w:rFonts w:ascii="Times New Roman" w:hAnsi="Times New Roman"/>
          <w:sz w:val="24"/>
          <w:szCs w:val="24"/>
        </w:rPr>
        <w:softHyphen/>
        <w:t>водника от его длины, площади поперечного сечения и ма</w:t>
      </w:r>
      <w:r w:rsidRPr="00021EC3">
        <w:rPr>
          <w:rFonts w:ascii="Times New Roman" w:hAnsi="Times New Roman"/>
          <w:sz w:val="24"/>
          <w:szCs w:val="24"/>
        </w:rPr>
        <w:softHyphen/>
        <w:t>териала, направления индукционного тока от условий его возбуждения, угла отражения от угла падения света;</w:t>
      </w:r>
    </w:p>
    <w:p w:rsidR="00674E4F" w:rsidRPr="00021EC3" w:rsidRDefault="00674E4F" w:rsidP="00674E4F">
      <w:pPr>
        <w:pStyle w:val="a3"/>
        <w:numPr>
          <w:ilvl w:val="0"/>
          <w:numId w:val="3"/>
        </w:numPr>
        <w:ind w:firstLine="284"/>
        <w:jc w:val="both"/>
        <w:rPr>
          <w:rFonts w:ascii="Times New Roman" w:hAnsi="Times New Roman"/>
          <w:sz w:val="24"/>
          <w:szCs w:val="24"/>
        </w:rPr>
      </w:pPr>
      <w:r w:rsidRPr="00021EC3">
        <w:rPr>
          <w:rFonts w:ascii="Times New Roman" w:hAnsi="Times New Roman"/>
          <w:sz w:val="24"/>
          <w:szCs w:val="24"/>
        </w:rPr>
        <w:t>понимание смысла основных физических законов и умение применять их на практике: законы динамики Ньюто</w:t>
      </w:r>
      <w:r w:rsidRPr="00021EC3">
        <w:rPr>
          <w:rFonts w:ascii="Times New Roman" w:hAnsi="Times New Roman"/>
          <w:sz w:val="24"/>
          <w:szCs w:val="24"/>
        </w:rPr>
        <w:softHyphen/>
        <w:t>на, закон всемирного тяготения, законы Паскаля и Архиме</w:t>
      </w:r>
      <w:r w:rsidRPr="00021EC3">
        <w:rPr>
          <w:rFonts w:ascii="Times New Roman" w:hAnsi="Times New Roman"/>
          <w:sz w:val="24"/>
          <w:szCs w:val="24"/>
        </w:rPr>
        <w:softHyphen/>
        <w:t xml:space="preserve">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021EC3">
        <w:rPr>
          <w:rFonts w:ascii="Times New Roman" w:hAnsi="Times New Roman"/>
          <w:sz w:val="24"/>
          <w:szCs w:val="24"/>
        </w:rPr>
        <w:t>Джоуля-Ленца</w:t>
      </w:r>
      <w:proofErr w:type="spellEnd"/>
      <w:proofErr w:type="gramEnd"/>
      <w:r w:rsidRPr="00021EC3">
        <w:rPr>
          <w:rFonts w:ascii="Times New Roman" w:hAnsi="Times New Roman"/>
          <w:sz w:val="24"/>
          <w:szCs w:val="24"/>
        </w:rPr>
        <w:t>;</w:t>
      </w:r>
    </w:p>
    <w:p w:rsidR="00674E4F" w:rsidRPr="00021EC3" w:rsidRDefault="00674E4F" w:rsidP="00674E4F">
      <w:pPr>
        <w:pStyle w:val="a3"/>
        <w:numPr>
          <w:ilvl w:val="0"/>
          <w:numId w:val="3"/>
        </w:numPr>
        <w:ind w:firstLine="284"/>
        <w:jc w:val="both"/>
        <w:rPr>
          <w:rFonts w:ascii="Times New Roman" w:hAnsi="Times New Roman"/>
          <w:sz w:val="24"/>
          <w:szCs w:val="24"/>
        </w:rPr>
      </w:pPr>
      <w:r w:rsidRPr="00021EC3">
        <w:rPr>
          <w:rFonts w:ascii="Times New Roman" w:hAnsi="Times New Roman"/>
          <w:sz w:val="24"/>
          <w:szCs w:val="24"/>
        </w:rPr>
        <w:lastRenderedPageBreak/>
        <w:t>понимание принципов действия машин, приборов и технических устройств, с которыми каждый человек постоян</w:t>
      </w:r>
      <w:r w:rsidRPr="00021EC3">
        <w:rPr>
          <w:rFonts w:ascii="Times New Roman" w:hAnsi="Times New Roman"/>
          <w:sz w:val="24"/>
          <w:szCs w:val="24"/>
        </w:rPr>
        <w:softHyphen/>
        <w:t>но встречается в повседневной жизни, и способов обеспече</w:t>
      </w:r>
      <w:r w:rsidRPr="00021EC3">
        <w:rPr>
          <w:rFonts w:ascii="Times New Roman" w:hAnsi="Times New Roman"/>
          <w:sz w:val="24"/>
          <w:szCs w:val="24"/>
        </w:rPr>
        <w:softHyphen/>
        <w:t>ния безопасности при их использовании;</w:t>
      </w:r>
    </w:p>
    <w:p w:rsidR="00674E4F" w:rsidRPr="00021EC3" w:rsidRDefault="00674E4F" w:rsidP="00674E4F">
      <w:pPr>
        <w:pStyle w:val="a3"/>
        <w:numPr>
          <w:ilvl w:val="0"/>
          <w:numId w:val="3"/>
        </w:numPr>
        <w:ind w:firstLine="284"/>
        <w:jc w:val="both"/>
        <w:rPr>
          <w:rFonts w:ascii="Times New Roman" w:hAnsi="Times New Roman"/>
          <w:sz w:val="24"/>
          <w:szCs w:val="24"/>
        </w:rPr>
      </w:pPr>
      <w:r w:rsidRPr="00021EC3">
        <w:rPr>
          <w:rFonts w:ascii="Times New Roman" w:hAnsi="Times New Roman"/>
          <w:sz w:val="24"/>
          <w:szCs w:val="24"/>
        </w:rPr>
        <w:t>овладение разнообразными способами выполнения рас</w:t>
      </w:r>
      <w:r w:rsidRPr="00021EC3">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021EC3">
        <w:rPr>
          <w:rFonts w:ascii="Times New Roman" w:hAnsi="Times New Roman"/>
          <w:sz w:val="24"/>
          <w:szCs w:val="24"/>
        </w:rPr>
        <w:softHyphen/>
        <w:t>ния законов физики;</w:t>
      </w:r>
    </w:p>
    <w:p w:rsidR="00674E4F" w:rsidRPr="00021EC3" w:rsidRDefault="00674E4F" w:rsidP="00021EC3">
      <w:pPr>
        <w:pStyle w:val="a3"/>
        <w:numPr>
          <w:ilvl w:val="0"/>
          <w:numId w:val="3"/>
        </w:numPr>
        <w:ind w:firstLine="284"/>
        <w:jc w:val="both"/>
        <w:rPr>
          <w:rFonts w:ascii="Times New Roman" w:hAnsi="Times New Roman"/>
          <w:sz w:val="24"/>
          <w:szCs w:val="24"/>
        </w:rPr>
      </w:pPr>
      <w:r w:rsidRPr="00021EC3">
        <w:rPr>
          <w:rFonts w:ascii="Times New Roman" w:hAnsi="Times New Roman"/>
          <w:sz w:val="24"/>
          <w:szCs w:val="24"/>
        </w:rPr>
        <w:t>умение использовать полученные знания, умения и на</w:t>
      </w:r>
      <w:r w:rsidRPr="00021EC3">
        <w:rPr>
          <w:rFonts w:ascii="Times New Roman" w:hAnsi="Times New Roman"/>
          <w:sz w:val="24"/>
          <w:szCs w:val="24"/>
        </w:rPr>
        <w:softHyphen/>
        <w:t>выки в повседневной жизни (быт, экология, охрана здоровья, охрана окружающей среды, техника безопасности и др.).</w:t>
      </w:r>
    </w:p>
    <w:p w:rsidR="00674E4F" w:rsidRDefault="00674E4F" w:rsidP="00021EC3">
      <w:pPr>
        <w:pStyle w:val="a3"/>
        <w:rPr>
          <w:rFonts w:ascii="Times New Roman" w:hAnsi="Times New Roman"/>
          <w:b/>
          <w:i/>
          <w:sz w:val="24"/>
          <w:szCs w:val="24"/>
        </w:rPr>
      </w:pPr>
    </w:p>
    <w:p w:rsidR="00021EC3" w:rsidRPr="00021EC3" w:rsidRDefault="00021EC3" w:rsidP="00021EC3">
      <w:pPr>
        <w:pStyle w:val="a3"/>
        <w:rPr>
          <w:rFonts w:ascii="Times New Roman" w:hAnsi="Times New Roman"/>
          <w:b/>
          <w:i/>
          <w:sz w:val="24"/>
          <w:szCs w:val="24"/>
        </w:rPr>
      </w:pPr>
    </w:p>
    <w:p w:rsidR="00674E4F" w:rsidRPr="00021EC3" w:rsidRDefault="00674E4F" w:rsidP="00674E4F">
      <w:pPr>
        <w:pStyle w:val="a3"/>
        <w:ind w:firstLine="567"/>
        <w:jc w:val="center"/>
        <w:rPr>
          <w:rFonts w:ascii="Times New Roman" w:hAnsi="Times New Roman"/>
          <w:b/>
          <w:i/>
          <w:sz w:val="24"/>
          <w:szCs w:val="24"/>
        </w:rPr>
      </w:pPr>
      <w:r w:rsidRPr="00021EC3">
        <w:rPr>
          <w:rFonts w:ascii="Times New Roman" w:hAnsi="Times New Roman"/>
          <w:b/>
          <w:i/>
          <w:sz w:val="24"/>
          <w:szCs w:val="24"/>
        </w:rPr>
        <w:t>Основное содержание курса физики</w:t>
      </w:r>
    </w:p>
    <w:p w:rsidR="00674E4F" w:rsidRPr="00021EC3" w:rsidRDefault="00AF3AB0" w:rsidP="00674E4F">
      <w:pPr>
        <w:pStyle w:val="a3"/>
        <w:ind w:firstLine="567"/>
        <w:jc w:val="center"/>
        <w:rPr>
          <w:rFonts w:ascii="Times New Roman" w:hAnsi="Times New Roman"/>
          <w:b/>
          <w:i/>
          <w:sz w:val="24"/>
          <w:szCs w:val="24"/>
        </w:rPr>
      </w:pPr>
      <w:r>
        <w:rPr>
          <w:rFonts w:ascii="Times New Roman" w:hAnsi="Times New Roman"/>
          <w:b/>
          <w:i/>
          <w:sz w:val="24"/>
          <w:szCs w:val="24"/>
        </w:rPr>
        <w:t>7 класс (68</w:t>
      </w:r>
      <w:r w:rsidR="00674E4F" w:rsidRPr="00021EC3">
        <w:rPr>
          <w:rFonts w:ascii="Times New Roman" w:hAnsi="Times New Roman"/>
          <w:b/>
          <w:i/>
          <w:sz w:val="24"/>
          <w:szCs w:val="24"/>
        </w:rPr>
        <w:t xml:space="preserve"> ч, 2 ч в неделю)</w:t>
      </w:r>
    </w:p>
    <w:p w:rsidR="00674E4F" w:rsidRPr="00021EC3" w:rsidRDefault="00AF3AB0" w:rsidP="00674E4F">
      <w:pPr>
        <w:pStyle w:val="a3"/>
        <w:ind w:firstLine="567"/>
        <w:jc w:val="both"/>
        <w:rPr>
          <w:rFonts w:ascii="Times New Roman" w:hAnsi="Times New Roman"/>
          <w:b/>
          <w:bCs/>
          <w:sz w:val="24"/>
          <w:szCs w:val="24"/>
        </w:rPr>
      </w:pPr>
      <w:r>
        <w:rPr>
          <w:rFonts w:ascii="Times New Roman" w:hAnsi="Times New Roman"/>
          <w:b/>
          <w:bCs/>
          <w:sz w:val="24"/>
          <w:szCs w:val="24"/>
        </w:rPr>
        <w:t xml:space="preserve"> Введение (2</w:t>
      </w:r>
      <w:r w:rsidR="00674E4F" w:rsidRPr="00021EC3">
        <w:rPr>
          <w:rFonts w:ascii="Times New Roman" w:hAnsi="Times New Roman"/>
          <w:b/>
          <w:bCs/>
          <w:sz w:val="24"/>
          <w:szCs w:val="24"/>
        </w:rPr>
        <w:t>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Физика - наука о природе. Наблюдение и описание фи</w:t>
      </w:r>
      <w:r w:rsidRPr="00021EC3">
        <w:rPr>
          <w:rFonts w:ascii="Times New Roman" w:hAnsi="Times New Roman"/>
          <w:sz w:val="24"/>
          <w:szCs w:val="24"/>
        </w:rPr>
        <w:softHyphen/>
        <w:t>зических явлений. Измерение физических величин. Междуна</w:t>
      </w:r>
      <w:r w:rsidRPr="00021EC3">
        <w:rPr>
          <w:rFonts w:ascii="Times New Roman" w:hAnsi="Times New Roman"/>
          <w:sz w:val="24"/>
          <w:szCs w:val="24"/>
        </w:rPr>
        <w:softHyphen/>
        <w:t>родная система единиц. Научный метод познания. Наука и техника.</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numPr>
          <w:ilvl w:val="1"/>
          <w:numId w:val="9"/>
        </w:numPr>
        <w:ind w:firstLine="567"/>
        <w:jc w:val="both"/>
        <w:rPr>
          <w:rFonts w:ascii="Times New Roman" w:hAnsi="Times New Roman"/>
          <w:sz w:val="24"/>
          <w:szCs w:val="24"/>
        </w:rPr>
      </w:pPr>
      <w:r w:rsidRPr="00021EC3">
        <w:rPr>
          <w:rFonts w:ascii="Times New Roman" w:hAnsi="Times New Roman"/>
          <w:sz w:val="24"/>
          <w:szCs w:val="24"/>
        </w:rPr>
        <w:t>Определение цены деления шкалы измерительного прибора.</w:t>
      </w:r>
    </w:p>
    <w:p w:rsidR="00674E4F" w:rsidRPr="00021EC3" w:rsidRDefault="00674E4F" w:rsidP="00674E4F">
      <w:pPr>
        <w:pStyle w:val="a3"/>
        <w:ind w:firstLine="567"/>
        <w:jc w:val="both"/>
        <w:rPr>
          <w:rFonts w:ascii="Times New Roman" w:hAnsi="Times New Roman"/>
          <w:b/>
          <w:bCs/>
          <w:sz w:val="24"/>
          <w:szCs w:val="24"/>
        </w:rPr>
      </w:pPr>
      <w:r w:rsidRPr="00021EC3">
        <w:rPr>
          <w:rFonts w:ascii="Times New Roman" w:hAnsi="Times New Roman"/>
          <w:b/>
          <w:bCs/>
          <w:sz w:val="24"/>
          <w:szCs w:val="24"/>
        </w:rPr>
        <w:t>Первоначальные сведения о строении вещества (6 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Строение вещества. Опыты, доказывающие атомное стро</w:t>
      </w:r>
      <w:r w:rsidRPr="00021EC3">
        <w:rPr>
          <w:rFonts w:ascii="Times New Roman" w:hAnsi="Times New Roman"/>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Диффузия в растворах и газах, в воде.</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Модель хаотического движения молекул в газе.</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Модель броуновского движения.</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Сцепление твердых тел.</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Демонстрация моделей строения кристаллических тел.</w:t>
      </w:r>
    </w:p>
    <w:p w:rsidR="00674E4F" w:rsidRPr="00021EC3" w:rsidRDefault="00674E4F" w:rsidP="00674E4F">
      <w:pPr>
        <w:pStyle w:val="a3"/>
        <w:numPr>
          <w:ilvl w:val="8"/>
          <w:numId w:val="7"/>
        </w:numPr>
        <w:tabs>
          <w:tab w:val="left" w:pos="851"/>
        </w:tabs>
        <w:ind w:firstLine="567"/>
        <w:jc w:val="both"/>
        <w:rPr>
          <w:rFonts w:ascii="Times New Roman" w:hAnsi="Times New Roman"/>
          <w:sz w:val="24"/>
          <w:szCs w:val="24"/>
        </w:rPr>
      </w:pPr>
      <w:r w:rsidRPr="00021EC3">
        <w:rPr>
          <w:rFonts w:ascii="Times New Roman" w:hAnsi="Times New Roman"/>
          <w:sz w:val="24"/>
          <w:szCs w:val="24"/>
        </w:rPr>
        <w:t>Демонстрация расширения твердого тела при нагрева</w:t>
      </w:r>
      <w:r w:rsidRPr="00021EC3">
        <w:rPr>
          <w:rFonts w:ascii="Times New Roman" w:hAnsi="Times New Roman"/>
          <w:sz w:val="24"/>
          <w:szCs w:val="24"/>
        </w:rPr>
        <w:softHyphen/>
        <w:t>нии.</w:t>
      </w:r>
    </w:p>
    <w:p w:rsidR="00674E4F" w:rsidRPr="00021EC3" w:rsidRDefault="00674E4F" w:rsidP="00674E4F">
      <w:pPr>
        <w:pStyle w:val="a3"/>
        <w:tabs>
          <w:tab w:val="left" w:pos="851"/>
        </w:tabs>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tabs>
          <w:tab w:val="left" w:pos="851"/>
        </w:tabs>
        <w:ind w:left="567"/>
        <w:jc w:val="both"/>
        <w:rPr>
          <w:rFonts w:ascii="Times New Roman" w:hAnsi="Times New Roman"/>
          <w:sz w:val="24"/>
          <w:szCs w:val="24"/>
        </w:rPr>
      </w:pPr>
      <w:r w:rsidRPr="00021EC3">
        <w:rPr>
          <w:rFonts w:ascii="Times New Roman" w:hAnsi="Times New Roman"/>
          <w:sz w:val="24"/>
          <w:szCs w:val="24"/>
        </w:rPr>
        <w:t>2.Измерение размеров малых тел.</w:t>
      </w:r>
    </w:p>
    <w:p w:rsidR="00674E4F" w:rsidRPr="00021EC3" w:rsidRDefault="00674E4F" w:rsidP="00674E4F">
      <w:pPr>
        <w:pStyle w:val="a3"/>
        <w:ind w:firstLine="567"/>
        <w:jc w:val="both"/>
        <w:rPr>
          <w:rFonts w:ascii="Times New Roman" w:hAnsi="Times New Roman"/>
          <w:b/>
          <w:bCs/>
          <w:sz w:val="24"/>
          <w:szCs w:val="24"/>
        </w:rPr>
      </w:pPr>
      <w:r w:rsidRPr="00021EC3">
        <w:rPr>
          <w:rFonts w:ascii="Times New Roman" w:hAnsi="Times New Roman"/>
          <w:b/>
          <w:bCs/>
          <w:sz w:val="24"/>
          <w:szCs w:val="24"/>
        </w:rPr>
        <w:t xml:space="preserve"> Взаимодействие тел (23 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021EC3">
        <w:rPr>
          <w:rFonts w:ascii="Times New Roman" w:hAnsi="Times New Roman"/>
          <w:sz w:val="24"/>
          <w:szCs w:val="24"/>
        </w:rPr>
        <w:softHyphen/>
        <w:t>тельность механического движения. Графики зависимости пу</w:t>
      </w:r>
      <w:r w:rsidRPr="00021EC3">
        <w:rPr>
          <w:rFonts w:ascii="Times New Roman" w:hAnsi="Times New Roman"/>
          <w:sz w:val="24"/>
          <w:szCs w:val="24"/>
        </w:rPr>
        <w:softHyphen/>
        <w:t>ти и модуля скорости от времени движения. Инерция. Инертность тел. Взаи</w:t>
      </w:r>
      <w:r w:rsidRPr="00021EC3">
        <w:rPr>
          <w:rFonts w:ascii="Times New Roman" w:hAnsi="Times New Roman"/>
          <w:sz w:val="24"/>
          <w:szCs w:val="24"/>
        </w:rPr>
        <w:softHyphen/>
        <w:t>модействие тел. Масса — скалярная величина. Плотность ве</w:t>
      </w:r>
      <w:r w:rsidRPr="00021EC3">
        <w:rPr>
          <w:rFonts w:ascii="Times New Roman" w:hAnsi="Times New Roman"/>
          <w:sz w:val="24"/>
          <w:szCs w:val="24"/>
        </w:rPr>
        <w:softHyphen/>
        <w:t>щества. Сила — векторная величина. Сила упругости. Сила трения. Сила тяжести.</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sz w:val="24"/>
          <w:szCs w:val="24"/>
        </w:rPr>
        <w:t xml:space="preserve"> </w:t>
      </w:r>
      <w:r w:rsidRPr="00021EC3">
        <w:rPr>
          <w:rFonts w:ascii="Times New Roman" w:hAnsi="Times New Roman"/>
          <w:i/>
          <w:iCs/>
          <w:sz w:val="24"/>
          <w:szCs w:val="24"/>
        </w:rPr>
        <w:t>Демонстрации:</w:t>
      </w:r>
    </w:p>
    <w:p w:rsidR="00674E4F" w:rsidRPr="00021EC3" w:rsidRDefault="00674E4F" w:rsidP="00674E4F">
      <w:pPr>
        <w:pStyle w:val="a3"/>
        <w:numPr>
          <w:ilvl w:val="2"/>
          <w:numId w:val="9"/>
        </w:numPr>
        <w:tabs>
          <w:tab w:val="clear" w:pos="0"/>
          <w:tab w:val="num" w:pos="851"/>
          <w:tab w:val="left" w:pos="1560"/>
        </w:tabs>
        <w:ind w:firstLine="567"/>
        <w:jc w:val="both"/>
        <w:rPr>
          <w:rFonts w:ascii="Times New Roman" w:hAnsi="Times New Roman"/>
          <w:sz w:val="24"/>
          <w:szCs w:val="24"/>
        </w:rPr>
      </w:pPr>
      <w:r w:rsidRPr="00021EC3">
        <w:rPr>
          <w:rFonts w:ascii="Times New Roman" w:hAnsi="Times New Roman"/>
          <w:sz w:val="24"/>
          <w:szCs w:val="24"/>
        </w:rPr>
        <w:t>Равномерное прямолинейное движение.</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lastRenderedPageBreak/>
        <w:t>2.Сравнение масс тел с помощью равноплечих весов.</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3.Измерение силы по деформации пружины.</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4.Свойства силы трения.</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ind w:left="567"/>
        <w:jc w:val="both"/>
        <w:rPr>
          <w:rFonts w:ascii="Times New Roman" w:hAnsi="Times New Roman"/>
          <w:sz w:val="24"/>
          <w:szCs w:val="24"/>
        </w:rPr>
      </w:pPr>
      <w:r w:rsidRPr="00021EC3">
        <w:rPr>
          <w:rFonts w:ascii="Times New Roman" w:hAnsi="Times New Roman"/>
          <w:sz w:val="24"/>
          <w:szCs w:val="24"/>
        </w:rPr>
        <w:t xml:space="preserve"> 3.Измерение массы тела.</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4.Измерение объема тела.</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5.Измерение плотности твердого тела.</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6.Градуирование пружины и измерение сил динамометром.</w:t>
      </w:r>
    </w:p>
    <w:p w:rsidR="00674E4F" w:rsidRPr="00021EC3" w:rsidRDefault="00674E4F" w:rsidP="00674E4F">
      <w:pPr>
        <w:pStyle w:val="a3"/>
        <w:tabs>
          <w:tab w:val="left" w:pos="709"/>
          <w:tab w:val="left" w:pos="851"/>
        </w:tabs>
        <w:ind w:left="567"/>
        <w:jc w:val="both"/>
        <w:rPr>
          <w:rFonts w:ascii="Times New Roman" w:hAnsi="Times New Roman"/>
          <w:sz w:val="24"/>
          <w:szCs w:val="24"/>
        </w:rPr>
      </w:pPr>
      <w:r w:rsidRPr="00021EC3">
        <w:rPr>
          <w:rFonts w:ascii="Times New Roman" w:hAnsi="Times New Roman"/>
          <w:sz w:val="24"/>
          <w:szCs w:val="24"/>
        </w:rPr>
        <w:t>7.Исследование зависимости силы трения скольжения от площади соприкосновения тел и силы нормального давления.</w:t>
      </w:r>
    </w:p>
    <w:p w:rsidR="00674E4F" w:rsidRPr="00021EC3" w:rsidRDefault="00674E4F" w:rsidP="00674E4F">
      <w:pPr>
        <w:pStyle w:val="a3"/>
        <w:ind w:firstLine="567"/>
        <w:jc w:val="both"/>
        <w:rPr>
          <w:rFonts w:ascii="Times New Roman" w:hAnsi="Times New Roman"/>
          <w:b/>
          <w:bCs/>
          <w:sz w:val="24"/>
          <w:szCs w:val="24"/>
        </w:rPr>
      </w:pPr>
      <w:r w:rsidRPr="00021EC3">
        <w:rPr>
          <w:rFonts w:ascii="Times New Roman" w:hAnsi="Times New Roman"/>
          <w:b/>
          <w:bCs/>
          <w:sz w:val="24"/>
          <w:szCs w:val="24"/>
        </w:rPr>
        <w:t>Давление твёрдых тел, жидкостей и газов (21 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Давление. Атмосферное давление. Закон Паскаля.   Условия равновесия твердого тела. Сообщающиеся сосуды. Атмосферное давление. Барометр. Манометры. Поршневой жидкостный насос. Закон Архимеда. Условия плавания тел. Воздухоплавание.</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pStyle w:val="a3"/>
        <w:numPr>
          <w:ilvl w:val="4"/>
          <w:numId w:val="10"/>
        </w:numPr>
        <w:tabs>
          <w:tab w:val="left" w:pos="709"/>
          <w:tab w:val="left" w:pos="851"/>
        </w:tabs>
        <w:ind w:firstLine="567"/>
        <w:jc w:val="both"/>
        <w:rPr>
          <w:rFonts w:ascii="Times New Roman" w:hAnsi="Times New Roman"/>
          <w:sz w:val="24"/>
          <w:szCs w:val="24"/>
        </w:rPr>
      </w:pPr>
      <w:r w:rsidRPr="00021EC3">
        <w:rPr>
          <w:rFonts w:ascii="Times New Roman" w:hAnsi="Times New Roman"/>
          <w:sz w:val="24"/>
          <w:szCs w:val="24"/>
        </w:rPr>
        <w:t>Барометр.</w:t>
      </w:r>
    </w:p>
    <w:p w:rsidR="00674E4F" w:rsidRPr="00021EC3" w:rsidRDefault="00674E4F" w:rsidP="00674E4F">
      <w:pPr>
        <w:pStyle w:val="a3"/>
        <w:numPr>
          <w:ilvl w:val="4"/>
          <w:numId w:val="10"/>
        </w:numPr>
        <w:tabs>
          <w:tab w:val="left" w:pos="709"/>
          <w:tab w:val="left" w:pos="851"/>
        </w:tabs>
        <w:ind w:firstLine="567"/>
        <w:jc w:val="both"/>
        <w:rPr>
          <w:rFonts w:ascii="Times New Roman" w:hAnsi="Times New Roman"/>
          <w:sz w:val="24"/>
          <w:szCs w:val="24"/>
        </w:rPr>
      </w:pPr>
      <w:r w:rsidRPr="00021EC3">
        <w:rPr>
          <w:rFonts w:ascii="Times New Roman" w:hAnsi="Times New Roman"/>
          <w:sz w:val="24"/>
          <w:szCs w:val="24"/>
        </w:rPr>
        <w:t>Опыт с шаром Паскаля.</w:t>
      </w:r>
    </w:p>
    <w:p w:rsidR="00674E4F" w:rsidRPr="00021EC3" w:rsidRDefault="00674E4F" w:rsidP="00674E4F">
      <w:pPr>
        <w:pStyle w:val="a3"/>
        <w:numPr>
          <w:ilvl w:val="4"/>
          <w:numId w:val="10"/>
        </w:numPr>
        <w:tabs>
          <w:tab w:val="left" w:pos="709"/>
          <w:tab w:val="left" w:pos="851"/>
        </w:tabs>
        <w:ind w:firstLine="567"/>
        <w:jc w:val="both"/>
        <w:rPr>
          <w:rFonts w:ascii="Times New Roman" w:hAnsi="Times New Roman"/>
          <w:sz w:val="24"/>
          <w:szCs w:val="24"/>
        </w:rPr>
      </w:pPr>
      <w:r w:rsidRPr="00021EC3">
        <w:rPr>
          <w:rFonts w:ascii="Times New Roman" w:hAnsi="Times New Roman"/>
          <w:sz w:val="24"/>
          <w:szCs w:val="24"/>
        </w:rPr>
        <w:t>Гидравлический пресс.</w:t>
      </w:r>
    </w:p>
    <w:p w:rsidR="00674E4F" w:rsidRPr="00021EC3" w:rsidRDefault="00674E4F" w:rsidP="00674E4F">
      <w:pPr>
        <w:pStyle w:val="a3"/>
        <w:numPr>
          <w:ilvl w:val="4"/>
          <w:numId w:val="10"/>
        </w:numPr>
        <w:tabs>
          <w:tab w:val="left" w:pos="709"/>
          <w:tab w:val="left" w:pos="851"/>
        </w:tabs>
        <w:ind w:firstLine="567"/>
        <w:jc w:val="both"/>
        <w:rPr>
          <w:rFonts w:ascii="Times New Roman" w:hAnsi="Times New Roman"/>
          <w:sz w:val="24"/>
          <w:szCs w:val="24"/>
        </w:rPr>
      </w:pPr>
      <w:r w:rsidRPr="00021EC3">
        <w:rPr>
          <w:rFonts w:ascii="Times New Roman" w:hAnsi="Times New Roman"/>
          <w:sz w:val="24"/>
          <w:szCs w:val="24"/>
        </w:rPr>
        <w:t>Опыты с ведерком Архимеда.</w:t>
      </w:r>
    </w:p>
    <w:p w:rsidR="00674E4F" w:rsidRPr="00021EC3" w:rsidRDefault="00674E4F" w:rsidP="00674E4F">
      <w:pPr>
        <w:pStyle w:val="a3"/>
        <w:tabs>
          <w:tab w:val="left" w:pos="709"/>
          <w:tab w:val="left" w:pos="851"/>
        </w:tabs>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8.Измерение архимедовой силы.</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9.Выяснение условия плавания тела в жидкости.</w:t>
      </w:r>
    </w:p>
    <w:p w:rsidR="00674E4F" w:rsidRPr="00021EC3" w:rsidRDefault="00674E4F" w:rsidP="00674E4F">
      <w:pPr>
        <w:pStyle w:val="a3"/>
        <w:ind w:firstLine="567"/>
        <w:jc w:val="both"/>
        <w:rPr>
          <w:rFonts w:ascii="Times New Roman" w:hAnsi="Times New Roman"/>
          <w:b/>
          <w:bCs/>
          <w:sz w:val="24"/>
          <w:szCs w:val="24"/>
        </w:rPr>
      </w:pPr>
      <w:r w:rsidRPr="00021EC3">
        <w:rPr>
          <w:rFonts w:ascii="Times New Roman" w:hAnsi="Times New Roman"/>
          <w:b/>
          <w:bCs/>
          <w:sz w:val="24"/>
          <w:szCs w:val="24"/>
        </w:rPr>
        <w:t>Работа, мощность, энергия (16 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w:t>
      </w:r>
      <w:r w:rsidRPr="00021EC3">
        <w:rPr>
          <w:rFonts w:ascii="Times New Roman" w:hAnsi="Times New Roman"/>
          <w:sz w:val="24"/>
          <w:szCs w:val="24"/>
        </w:rPr>
        <w:softHyphen/>
        <w:t>тые механизмы. Коэффициент полезного действия (КПД).</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pStyle w:val="a3"/>
        <w:tabs>
          <w:tab w:val="left" w:pos="851"/>
        </w:tabs>
        <w:ind w:left="567"/>
        <w:jc w:val="both"/>
        <w:rPr>
          <w:rFonts w:ascii="Times New Roman" w:hAnsi="Times New Roman"/>
          <w:sz w:val="24"/>
          <w:szCs w:val="24"/>
        </w:rPr>
      </w:pPr>
      <w:r w:rsidRPr="00021EC3">
        <w:rPr>
          <w:rFonts w:ascii="Times New Roman" w:hAnsi="Times New Roman"/>
          <w:sz w:val="24"/>
          <w:szCs w:val="24"/>
        </w:rPr>
        <w:t>1.Простые механизмы.</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ind w:firstLine="567"/>
        <w:jc w:val="both"/>
        <w:rPr>
          <w:rFonts w:ascii="Times New Roman" w:hAnsi="Times New Roman"/>
          <w:iCs/>
          <w:sz w:val="24"/>
          <w:szCs w:val="24"/>
        </w:rPr>
      </w:pPr>
      <w:r w:rsidRPr="00021EC3">
        <w:rPr>
          <w:rFonts w:ascii="Times New Roman" w:hAnsi="Times New Roman"/>
          <w:iCs/>
          <w:sz w:val="24"/>
          <w:szCs w:val="24"/>
        </w:rPr>
        <w:t>10.Выяснение условий равновесия рычага</w:t>
      </w:r>
    </w:p>
    <w:p w:rsidR="00674E4F" w:rsidRPr="00021EC3" w:rsidRDefault="00674E4F" w:rsidP="00674E4F">
      <w:pPr>
        <w:pStyle w:val="a3"/>
        <w:tabs>
          <w:tab w:val="left" w:pos="851"/>
        </w:tabs>
        <w:ind w:left="567"/>
        <w:jc w:val="both"/>
        <w:rPr>
          <w:rFonts w:ascii="Times New Roman" w:hAnsi="Times New Roman"/>
          <w:sz w:val="24"/>
          <w:szCs w:val="24"/>
        </w:rPr>
      </w:pPr>
      <w:r w:rsidRPr="00021EC3">
        <w:rPr>
          <w:rFonts w:ascii="Times New Roman" w:hAnsi="Times New Roman"/>
          <w:sz w:val="24"/>
          <w:szCs w:val="24"/>
        </w:rPr>
        <w:t>11.Измерение КПД наклонной плоскости.</w:t>
      </w:r>
    </w:p>
    <w:p w:rsidR="00C63108" w:rsidRDefault="00674E4F" w:rsidP="00674E4F">
      <w:pPr>
        <w:pStyle w:val="a3"/>
        <w:jc w:val="both"/>
        <w:rPr>
          <w:rFonts w:ascii="Times New Roman" w:hAnsi="Times New Roman"/>
          <w:sz w:val="24"/>
          <w:szCs w:val="24"/>
        </w:rPr>
      </w:pPr>
      <w:r w:rsidRPr="00021EC3">
        <w:rPr>
          <w:rFonts w:ascii="Times New Roman" w:hAnsi="Times New Roman"/>
          <w:sz w:val="24"/>
          <w:szCs w:val="24"/>
        </w:rPr>
        <w:t xml:space="preserve">                          </w:t>
      </w:r>
    </w:p>
    <w:p w:rsidR="00021EC3" w:rsidRPr="00021EC3" w:rsidRDefault="00021EC3" w:rsidP="00674E4F">
      <w:pPr>
        <w:pStyle w:val="a3"/>
        <w:jc w:val="both"/>
        <w:rPr>
          <w:rFonts w:ascii="Times New Roman" w:hAnsi="Times New Roman"/>
          <w:sz w:val="24"/>
          <w:szCs w:val="24"/>
        </w:rPr>
      </w:pPr>
    </w:p>
    <w:p w:rsidR="00674E4F" w:rsidRPr="00021EC3" w:rsidRDefault="00AF3AB0" w:rsidP="00674E4F">
      <w:pPr>
        <w:pStyle w:val="a7"/>
        <w:ind w:left="0"/>
        <w:jc w:val="center"/>
      </w:pPr>
      <w:r>
        <w:t>8 класс (68</w:t>
      </w:r>
      <w:r w:rsidR="00674E4F" w:rsidRPr="00021EC3">
        <w:t xml:space="preserve"> ч, 2 ч в неделю)</w:t>
      </w:r>
    </w:p>
    <w:p w:rsidR="00674E4F" w:rsidRPr="00021EC3" w:rsidRDefault="00AF3AB0" w:rsidP="00674E4F">
      <w:pPr>
        <w:pStyle w:val="a3"/>
        <w:ind w:firstLine="567"/>
        <w:jc w:val="both"/>
        <w:rPr>
          <w:rFonts w:ascii="Times New Roman" w:hAnsi="Times New Roman"/>
          <w:b/>
          <w:bCs/>
          <w:sz w:val="24"/>
          <w:szCs w:val="24"/>
        </w:rPr>
      </w:pPr>
      <w:r>
        <w:rPr>
          <w:rFonts w:ascii="Times New Roman" w:hAnsi="Times New Roman"/>
          <w:b/>
          <w:bCs/>
          <w:sz w:val="24"/>
          <w:szCs w:val="24"/>
        </w:rPr>
        <w:t>Тепловые явления (21</w:t>
      </w:r>
      <w:r w:rsidR="00674E4F" w:rsidRPr="00021EC3">
        <w:rPr>
          <w:rFonts w:ascii="Times New Roman" w:hAnsi="Times New Roman"/>
          <w:b/>
          <w:bCs/>
          <w:sz w:val="24"/>
          <w:szCs w:val="24"/>
        </w:rPr>
        <w:t xml:space="preserve"> ч)</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021EC3">
        <w:rPr>
          <w:rFonts w:ascii="Times New Roman" w:hAnsi="Times New Roman"/>
          <w:sz w:val="24"/>
          <w:szCs w:val="24"/>
        </w:rPr>
        <w:softHyphen/>
        <w:t>духа. Плавление и кристаллизация. Закон сохранения энер</w:t>
      </w:r>
      <w:r w:rsidRPr="00021EC3">
        <w:rPr>
          <w:rFonts w:ascii="Times New Roman" w:hAnsi="Times New Roman"/>
          <w:sz w:val="24"/>
          <w:szCs w:val="24"/>
        </w:rPr>
        <w:softHyphen/>
        <w:t>гии в тепловых процессах.</w:t>
      </w:r>
    </w:p>
    <w:p w:rsidR="00674E4F" w:rsidRPr="00021EC3" w:rsidRDefault="00674E4F" w:rsidP="00674E4F">
      <w:pPr>
        <w:pStyle w:val="a3"/>
        <w:ind w:firstLine="567"/>
        <w:jc w:val="both"/>
        <w:rPr>
          <w:rFonts w:ascii="Times New Roman" w:hAnsi="Times New Roman"/>
          <w:sz w:val="24"/>
          <w:szCs w:val="24"/>
        </w:rPr>
      </w:pPr>
      <w:r w:rsidRPr="00021EC3">
        <w:rPr>
          <w:rFonts w:ascii="Times New Roman" w:hAnsi="Times New Roman"/>
          <w:sz w:val="24"/>
          <w:szCs w:val="24"/>
        </w:rPr>
        <w:t>Преобразования энергии в тепловых машинах. КПД теп</w:t>
      </w:r>
      <w:r w:rsidRPr="00021EC3">
        <w:rPr>
          <w:rFonts w:ascii="Times New Roman" w:hAnsi="Times New Roman"/>
          <w:sz w:val="24"/>
          <w:szCs w:val="24"/>
        </w:rPr>
        <w:softHyphen/>
        <w:t>ловой машины. Экологические проблемы теплоэнергетики.</w:t>
      </w:r>
    </w:p>
    <w:p w:rsidR="00674E4F" w:rsidRPr="00021EC3" w:rsidRDefault="00674E4F" w:rsidP="00674E4F">
      <w:pPr>
        <w:pStyle w:val="a3"/>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Принцип действия термометра.</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lastRenderedPageBreak/>
        <w:t>Теплопроводность различных материалов.</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Конвекция в жидкостях и газах.</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Теплопередача путем излучения.</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Явление испарения.</w:t>
      </w:r>
    </w:p>
    <w:p w:rsidR="00674E4F" w:rsidRPr="00021EC3" w:rsidRDefault="00674E4F" w:rsidP="00674E4F">
      <w:pPr>
        <w:pStyle w:val="a3"/>
        <w:numPr>
          <w:ilvl w:val="0"/>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Наблюдение конденсации паров воды на стакане со льдом.</w:t>
      </w:r>
    </w:p>
    <w:p w:rsidR="00674E4F" w:rsidRPr="00021EC3" w:rsidRDefault="00674E4F" w:rsidP="00674E4F">
      <w:pPr>
        <w:pStyle w:val="a3"/>
        <w:tabs>
          <w:tab w:val="left" w:pos="851"/>
        </w:tabs>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pStyle w:val="a3"/>
        <w:numPr>
          <w:ilvl w:val="1"/>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Изучение явления теплообмена при смешивании холод</w:t>
      </w:r>
      <w:r w:rsidRPr="00021EC3">
        <w:rPr>
          <w:rFonts w:ascii="Times New Roman" w:hAnsi="Times New Roman"/>
          <w:sz w:val="24"/>
          <w:szCs w:val="24"/>
        </w:rPr>
        <w:softHyphen/>
        <w:t>ной и горячей воды.</w:t>
      </w:r>
    </w:p>
    <w:p w:rsidR="00674E4F" w:rsidRPr="00021EC3" w:rsidRDefault="00674E4F" w:rsidP="00674E4F">
      <w:pPr>
        <w:pStyle w:val="a3"/>
        <w:numPr>
          <w:ilvl w:val="1"/>
          <w:numId w:val="8"/>
        </w:numPr>
        <w:tabs>
          <w:tab w:val="left" w:pos="851"/>
        </w:tabs>
        <w:ind w:firstLine="567"/>
        <w:jc w:val="both"/>
        <w:rPr>
          <w:rFonts w:ascii="Times New Roman" w:hAnsi="Times New Roman"/>
          <w:sz w:val="24"/>
          <w:szCs w:val="24"/>
        </w:rPr>
      </w:pPr>
      <w:r w:rsidRPr="00021EC3">
        <w:rPr>
          <w:rFonts w:ascii="Times New Roman" w:hAnsi="Times New Roman"/>
          <w:sz w:val="24"/>
          <w:szCs w:val="24"/>
        </w:rPr>
        <w:t>Измерение удельной теплоёмкости твёрдого тела.</w:t>
      </w:r>
    </w:p>
    <w:p w:rsidR="00674E4F" w:rsidRPr="00021EC3" w:rsidRDefault="00674E4F" w:rsidP="00674E4F">
      <w:pPr>
        <w:pStyle w:val="a6"/>
        <w:numPr>
          <w:ilvl w:val="1"/>
          <w:numId w:val="8"/>
        </w:numPr>
        <w:tabs>
          <w:tab w:val="left" w:pos="0"/>
          <w:tab w:val="left" w:pos="851"/>
        </w:tabs>
        <w:spacing w:after="0" w:line="240" w:lineRule="auto"/>
        <w:ind w:firstLine="567"/>
        <w:jc w:val="both"/>
        <w:rPr>
          <w:rFonts w:ascii="Times New Roman" w:eastAsia="Times New Roman" w:hAnsi="Times New Roman"/>
          <w:sz w:val="24"/>
          <w:szCs w:val="24"/>
        </w:rPr>
      </w:pPr>
      <w:r w:rsidRPr="00021EC3">
        <w:rPr>
          <w:rFonts w:ascii="Times New Roman" w:eastAsia="Times New Roman" w:hAnsi="Times New Roman"/>
          <w:sz w:val="24"/>
          <w:szCs w:val="24"/>
        </w:rPr>
        <w:t>Измерение влажности воздуха.</w:t>
      </w:r>
    </w:p>
    <w:p w:rsidR="00674E4F" w:rsidRPr="00021EC3" w:rsidRDefault="00674E4F" w:rsidP="00674E4F">
      <w:pPr>
        <w:keepNext/>
        <w:keepLines/>
        <w:spacing w:after="0" w:line="240" w:lineRule="auto"/>
        <w:ind w:firstLine="567"/>
        <w:jc w:val="both"/>
        <w:rPr>
          <w:rFonts w:ascii="Times New Roman" w:hAnsi="Times New Roman"/>
          <w:b/>
          <w:bCs/>
          <w:sz w:val="24"/>
          <w:szCs w:val="24"/>
        </w:rPr>
      </w:pPr>
      <w:r w:rsidRPr="00021EC3">
        <w:rPr>
          <w:rFonts w:ascii="Times New Roman" w:hAnsi="Times New Roman"/>
          <w:b/>
          <w:bCs/>
          <w:sz w:val="24"/>
          <w:szCs w:val="24"/>
        </w:rPr>
        <w:t>Электрические явления (29)</w:t>
      </w:r>
    </w:p>
    <w:p w:rsidR="00674E4F" w:rsidRPr="00021EC3" w:rsidRDefault="00674E4F" w:rsidP="00674E4F">
      <w:pPr>
        <w:spacing w:after="0" w:line="240" w:lineRule="auto"/>
        <w:ind w:firstLine="567"/>
        <w:jc w:val="both"/>
        <w:rPr>
          <w:rFonts w:ascii="Times New Roman" w:hAnsi="Times New Roman"/>
          <w:sz w:val="24"/>
          <w:szCs w:val="24"/>
        </w:rPr>
      </w:pPr>
      <w:r w:rsidRPr="00021EC3">
        <w:rPr>
          <w:rFonts w:ascii="Times New Roman" w:hAnsi="Times New Roman"/>
          <w:sz w:val="24"/>
          <w:szCs w:val="24"/>
        </w:rPr>
        <w:t>Электризация тел. Электрический заряд. Два вида элект</w:t>
      </w:r>
      <w:r w:rsidRPr="00021EC3">
        <w:rPr>
          <w:rFonts w:ascii="Times New Roman" w:hAnsi="Times New Roman"/>
          <w:sz w:val="24"/>
          <w:szCs w:val="24"/>
        </w:rPr>
        <w:softHyphen/>
        <w:t>рических зарядов. Закон сохранения электрического заряда. Электрическое поле. Напряжение. Конденсатор. Энергия электрического поля.</w:t>
      </w:r>
    </w:p>
    <w:p w:rsidR="00674E4F" w:rsidRPr="00021EC3" w:rsidRDefault="00674E4F" w:rsidP="00674E4F">
      <w:pPr>
        <w:spacing w:after="0" w:line="240" w:lineRule="auto"/>
        <w:ind w:firstLine="567"/>
        <w:jc w:val="both"/>
        <w:rPr>
          <w:rFonts w:ascii="Times New Roman" w:hAnsi="Times New Roman"/>
          <w:sz w:val="24"/>
          <w:szCs w:val="24"/>
        </w:rPr>
      </w:pPr>
      <w:r w:rsidRPr="00021EC3">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021EC3">
        <w:rPr>
          <w:rFonts w:ascii="Times New Roman" w:hAnsi="Times New Roman"/>
          <w:sz w:val="24"/>
          <w:szCs w:val="24"/>
        </w:rPr>
        <w:softHyphen/>
        <w:t>электрики и полупроводники. Закон Ома для участка элект</w:t>
      </w:r>
      <w:r w:rsidRPr="00021EC3">
        <w:rPr>
          <w:rFonts w:ascii="Times New Roman" w:hAnsi="Times New Roman"/>
          <w:sz w:val="24"/>
          <w:szCs w:val="24"/>
        </w:rPr>
        <w:softHyphen/>
        <w:t>рической цепи. Работа и мощность электрического тока. За</w:t>
      </w:r>
      <w:r w:rsidRPr="00021EC3">
        <w:rPr>
          <w:rFonts w:ascii="Times New Roman" w:hAnsi="Times New Roman"/>
          <w:sz w:val="24"/>
          <w:szCs w:val="24"/>
        </w:rPr>
        <w:softHyphen/>
        <w:t xml:space="preserve">кон </w:t>
      </w:r>
      <w:proofErr w:type="spellStart"/>
      <w:proofErr w:type="gramStart"/>
      <w:r w:rsidRPr="00021EC3">
        <w:rPr>
          <w:rFonts w:ascii="Times New Roman" w:hAnsi="Times New Roman"/>
          <w:sz w:val="24"/>
          <w:szCs w:val="24"/>
        </w:rPr>
        <w:t>Джоуля-Ленца</w:t>
      </w:r>
      <w:proofErr w:type="spellEnd"/>
      <w:proofErr w:type="gramEnd"/>
      <w:r w:rsidRPr="00021EC3">
        <w:rPr>
          <w:rFonts w:ascii="Times New Roman" w:hAnsi="Times New Roman"/>
          <w:sz w:val="24"/>
          <w:szCs w:val="24"/>
        </w:rPr>
        <w:t>. Правила безопасности при работе с ис</w:t>
      </w:r>
      <w:r w:rsidRPr="00021EC3">
        <w:rPr>
          <w:rFonts w:ascii="Times New Roman" w:hAnsi="Times New Roman"/>
          <w:sz w:val="24"/>
          <w:szCs w:val="24"/>
        </w:rPr>
        <w:softHyphen/>
        <w:t>точниками электрического тока.</w:t>
      </w:r>
    </w:p>
    <w:p w:rsidR="00674E4F" w:rsidRPr="00021EC3" w:rsidRDefault="00674E4F" w:rsidP="00674E4F">
      <w:pPr>
        <w:spacing w:after="0" w:line="240" w:lineRule="auto"/>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tabs>
          <w:tab w:val="left" w:pos="674"/>
          <w:tab w:val="left" w:pos="851"/>
        </w:tabs>
        <w:spacing w:after="0" w:line="240" w:lineRule="auto"/>
        <w:jc w:val="both"/>
        <w:rPr>
          <w:rFonts w:ascii="Times New Roman" w:hAnsi="Times New Roman"/>
          <w:sz w:val="24"/>
          <w:szCs w:val="24"/>
        </w:rPr>
      </w:pPr>
      <w:r w:rsidRPr="00021EC3">
        <w:rPr>
          <w:rFonts w:ascii="Times New Roman" w:hAnsi="Times New Roman"/>
          <w:sz w:val="24"/>
          <w:szCs w:val="24"/>
        </w:rPr>
        <w:t xml:space="preserve">          1.Электризация тел.</w:t>
      </w:r>
    </w:p>
    <w:p w:rsidR="00674E4F" w:rsidRPr="00021EC3" w:rsidRDefault="00674E4F" w:rsidP="00674E4F">
      <w:pPr>
        <w:numPr>
          <w:ilvl w:val="2"/>
          <w:numId w:val="7"/>
        </w:numPr>
        <w:tabs>
          <w:tab w:val="left" w:pos="678"/>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Два рода электрических зарядов.</w:t>
      </w:r>
    </w:p>
    <w:p w:rsidR="00674E4F" w:rsidRPr="00021EC3" w:rsidRDefault="00674E4F" w:rsidP="00674E4F">
      <w:pPr>
        <w:numPr>
          <w:ilvl w:val="2"/>
          <w:numId w:val="7"/>
        </w:numPr>
        <w:tabs>
          <w:tab w:val="left" w:pos="683"/>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Устройство и действие электроскопа.</w:t>
      </w:r>
    </w:p>
    <w:p w:rsidR="00674E4F" w:rsidRPr="00021EC3" w:rsidRDefault="00674E4F" w:rsidP="00674E4F">
      <w:pPr>
        <w:numPr>
          <w:ilvl w:val="2"/>
          <w:numId w:val="7"/>
        </w:numPr>
        <w:tabs>
          <w:tab w:val="left" w:pos="688"/>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Проводники и изоляторы.</w:t>
      </w:r>
    </w:p>
    <w:p w:rsidR="00674E4F" w:rsidRPr="00021EC3" w:rsidRDefault="00674E4F" w:rsidP="00674E4F">
      <w:pPr>
        <w:numPr>
          <w:ilvl w:val="2"/>
          <w:numId w:val="7"/>
        </w:numPr>
        <w:tabs>
          <w:tab w:val="left" w:pos="693"/>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Электростатическая индукция.</w:t>
      </w:r>
    </w:p>
    <w:p w:rsidR="00674E4F" w:rsidRPr="00021EC3" w:rsidRDefault="00674E4F" w:rsidP="00674E4F">
      <w:pPr>
        <w:numPr>
          <w:ilvl w:val="2"/>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Источники постоянного тока.</w:t>
      </w:r>
    </w:p>
    <w:p w:rsidR="00674E4F" w:rsidRPr="00021EC3" w:rsidRDefault="00674E4F" w:rsidP="00674E4F">
      <w:pPr>
        <w:numPr>
          <w:ilvl w:val="2"/>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Измерение силы тока амперметром.</w:t>
      </w:r>
    </w:p>
    <w:p w:rsidR="00674E4F" w:rsidRPr="00021EC3" w:rsidRDefault="00674E4F" w:rsidP="00674E4F">
      <w:pPr>
        <w:numPr>
          <w:ilvl w:val="2"/>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Измерение напряжения вольтметром.</w:t>
      </w:r>
    </w:p>
    <w:p w:rsidR="00674E4F" w:rsidRPr="00021EC3" w:rsidRDefault="00674E4F" w:rsidP="00674E4F">
      <w:pPr>
        <w:tabs>
          <w:tab w:val="left" w:pos="851"/>
        </w:tabs>
        <w:spacing w:after="0" w:line="240" w:lineRule="auto"/>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tabs>
          <w:tab w:val="left" w:pos="702"/>
          <w:tab w:val="left" w:pos="851"/>
        </w:tabs>
        <w:spacing w:after="0" w:line="240" w:lineRule="auto"/>
        <w:ind w:left="567"/>
        <w:jc w:val="both"/>
        <w:rPr>
          <w:rFonts w:ascii="Times New Roman" w:hAnsi="Times New Roman"/>
          <w:sz w:val="24"/>
          <w:szCs w:val="24"/>
        </w:rPr>
      </w:pPr>
      <w:r w:rsidRPr="00021EC3">
        <w:rPr>
          <w:rFonts w:ascii="Times New Roman" w:hAnsi="Times New Roman"/>
          <w:sz w:val="24"/>
          <w:szCs w:val="24"/>
        </w:rPr>
        <w:t>4.Измерение силы электрического тока.</w:t>
      </w:r>
    </w:p>
    <w:p w:rsidR="00674E4F" w:rsidRPr="00021EC3" w:rsidRDefault="00674E4F" w:rsidP="00674E4F">
      <w:pPr>
        <w:tabs>
          <w:tab w:val="left" w:pos="707"/>
          <w:tab w:val="left" w:pos="851"/>
        </w:tabs>
        <w:spacing w:after="0" w:line="240" w:lineRule="auto"/>
        <w:ind w:left="567"/>
        <w:jc w:val="both"/>
        <w:rPr>
          <w:rFonts w:ascii="Times New Roman" w:hAnsi="Times New Roman"/>
          <w:sz w:val="24"/>
          <w:szCs w:val="24"/>
        </w:rPr>
      </w:pPr>
      <w:r w:rsidRPr="00021EC3">
        <w:rPr>
          <w:rFonts w:ascii="Times New Roman" w:hAnsi="Times New Roman"/>
          <w:sz w:val="24"/>
          <w:szCs w:val="24"/>
        </w:rPr>
        <w:t>5.Измерение электрического напряжения.</w:t>
      </w:r>
    </w:p>
    <w:p w:rsidR="00674E4F" w:rsidRPr="00021EC3" w:rsidRDefault="00674E4F" w:rsidP="00674E4F">
      <w:pPr>
        <w:tabs>
          <w:tab w:val="left" w:pos="851"/>
        </w:tabs>
        <w:spacing w:after="0" w:line="240" w:lineRule="auto"/>
        <w:jc w:val="both"/>
        <w:rPr>
          <w:rFonts w:ascii="Times New Roman" w:hAnsi="Times New Roman"/>
          <w:sz w:val="24"/>
          <w:szCs w:val="24"/>
        </w:rPr>
      </w:pPr>
      <w:r w:rsidRPr="00021EC3">
        <w:rPr>
          <w:rFonts w:ascii="Times New Roman" w:hAnsi="Times New Roman"/>
          <w:sz w:val="24"/>
          <w:szCs w:val="24"/>
        </w:rPr>
        <w:t xml:space="preserve">          6.Исследование зависимости силы тока в проводнике от напряжения.</w:t>
      </w:r>
    </w:p>
    <w:p w:rsidR="00674E4F" w:rsidRPr="00021EC3" w:rsidRDefault="00674E4F" w:rsidP="00674E4F">
      <w:pPr>
        <w:tabs>
          <w:tab w:val="left" w:pos="851"/>
        </w:tabs>
        <w:spacing w:after="0" w:line="240" w:lineRule="auto"/>
        <w:ind w:left="567"/>
        <w:jc w:val="both"/>
        <w:rPr>
          <w:rFonts w:ascii="Times New Roman" w:hAnsi="Times New Roman"/>
          <w:sz w:val="24"/>
          <w:szCs w:val="24"/>
        </w:rPr>
      </w:pPr>
      <w:r w:rsidRPr="00021EC3">
        <w:rPr>
          <w:rFonts w:ascii="Times New Roman" w:hAnsi="Times New Roman"/>
          <w:sz w:val="24"/>
          <w:szCs w:val="24"/>
        </w:rPr>
        <w:t>7.Измерение электрического сопротивления проводни</w:t>
      </w:r>
      <w:r w:rsidRPr="00021EC3">
        <w:rPr>
          <w:rFonts w:ascii="Times New Roman" w:hAnsi="Times New Roman"/>
          <w:sz w:val="24"/>
          <w:szCs w:val="24"/>
        </w:rPr>
        <w:softHyphen/>
        <w:t>ка.</w:t>
      </w:r>
    </w:p>
    <w:p w:rsidR="00674E4F" w:rsidRPr="00021EC3" w:rsidRDefault="00674E4F" w:rsidP="00674E4F">
      <w:pPr>
        <w:tabs>
          <w:tab w:val="left" w:pos="851"/>
        </w:tabs>
        <w:spacing w:after="0" w:line="240" w:lineRule="auto"/>
        <w:ind w:left="567"/>
        <w:jc w:val="both"/>
        <w:rPr>
          <w:rFonts w:ascii="Times New Roman" w:hAnsi="Times New Roman"/>
          <w:sz w:val="24"/>
          <w:szCs w:val="24"/>
        </w:rPr>
      </w:pPr>
      <w:r w:rsidRPr="00021EC3">
        <w:rPr>
          <w:rFonts w:ascii="Times New Roman" w:hAnsi="Times New Roman"/>
          <w:sz w:val="24"/>
          <w:szCs w:val="24"/>
        </w:rPr>
        <w:t>8. Измерение мощности и работы электрического тока.</w:t>
      </w:r>
    </w:p>
    <w:p w:rsidR="00674E4F" w:rsidRPr="00021EC3" w:rsidRDefault="00674E4F" w:rsidP="00674E4F">
      <w:pPr>
        <w:keepNext/>
        <w:keepLines/>
        <w:spacing w:after="0" w:line="240" w:lineRule="auto"/>
        <w:ind w:firstLine="567"/>
        <w:jc w:val="both"/>
        <w:rPr>
          <w:rFonts w:ascii="Times New Roman" w:hAnsi="Times New Roman"/>
          <w:b/>
          <w:bCs/>
          <w:sz w:val="24"/>
          <w:szCs w:val="24"/>
        </w:rPr>
      </w:pPr>
      <w:r w:rsidRPr="00021EC3">
        <w:rPr>
          <w:rFonts w:ascii="Times New Roman" w:hAnsi="Times New Roman"/>
          <w:b/>
          <w:bCs/>
          <w:sz w:val="24"/>
          <w:szCs w:val="24"/>
        </w:rPr>
        <w:t>Электромагнитные явления (5 ч)</w:t>
      </w:r>
    </w:p>
    <w:p w:rsidR="00674E4F" w:rsidRPr="00021EC3" w:rsidRDefault="00674E4F" w:rsidP="00674E4F">
      <w:pPr>
        <w:spacing w:after="0" w:line="240" w:lineRule="auto"/>
        <w:ind w:firstLine="567"/>
        <w:jc w:val="both"/>
        <w:rPr>
          <w:rFonts w:ascii="Times New Roman" w:hAnsi="Times New Roman"/>
          <w:sz w:val="24"/>
          <w:szCs w:val="24"/>
        </w:rPr>
      </w:pPr>
      <w:r w:rsidRPr="00021EC3">
        <w:rPr>
          <w:rFonts w:ascii="Times New Roman" w:hAnsi="Times New Roman"/>
          <w:sz w:val="24"/>
          <w:szCs w:val="24"/>
        </w:rPr>
        <w:t>Постоянные магниты. Взаимодействие магнитов. Магнит</w:t>
      </w:r>
      <w:r w:rsidRPr="00021EC3">
        <w:rPr>
          <w:rFonts w:ascii="Times New Roman" w:hAnsi="Times New Roman"/>
          <w:sz w:val="24"/>
          <w:szCs w:val="24"/>
        </w:rPr>
        <w:softHyphen/>
        <w:t>ное поле. Магнитное поле тока. Действие магнитного поля на проводник с током. Электродвигатель постоянного тока.</w:t>
      </w:r>
    </w:p>
    <w:p w:rsidR="00674E4F" w:rsidRPr="00021EC3" w:rsidRDefault="00674E4F" w:rsidP="00674E4F">
      <w:pPr>
        <w:spacing w:after="0" w:line="240" w:lineRule="auto"/>
        <w:jc w:val="both"/>
        <w:rPr>
          <w:rFonts w:ascii="Times New Roman" w:hAnsi="Times New Roman"/>
          <w:sz w:val="24"/>
          <w:szCs w:val="24"/>
        </w:rPr>
      </w:pPr>
      <w:r w:rsidRPr="00021EC3">
        <w:rPr>
          <w:rFonts w:ascii="Times New Roman" w:hAnsi="Times New Roman"/>
          <w:sz w:val="24"/>
          <w:szCs w:val="24"/>
        </w:rPr>
        <w:t>Электромагнитная индукция. Электрогенератор. Трансфор</w:t>
      </w:r>
      <w:r w:rsidRPr="00021EC3">
        <w:rPr>
          <w:rFonts w:ascii="Times New Roman" w:hAnsi="Times New Roman"/>
          <w:sz w:val="24"/>
          <w:szCs w:val="24"/>
        </w:rPr>
        <w:softHyphen/>
        <w:t>матор.</w:t>
      </w:r>
    </w:p>
    <w:p w:rsidR="00674E4F" w:rsidRPr="00021EC3" w:rsidRDefault="00674E4F" w:rsidP="00674E4F">
      <w:pPr>
        <w:spacing w:after="0" w:line="240" w:lineRule="auto"/>
        <w:ind w:firstLine="567"/>
        <w:jc w:val="both"/>
        <w:rPr>
          <w:rFonts w:ascii="Times New Roman" w:hAnsi="Times New Roman"/>
          <w:i/>
          <w:iCs/>
          <w:sz w:val="24"/>
          <w:szCs w:val="24"/>
        </w:rPr>
      </w:pPr>
      <w:r w:rsidRPr="00021EC3">
        <w:rPr>
          <w:rFonts w:ascii="Times New Roman" w:hAnsi="Times New Roman"/>
          <w:i/>
          <w:iCs/>
          <w:sz w:val="24"/>
          <w:szCs w:val="24"/>
        </w:rPr>
        <w:t>Демонстрации:</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Опыт Эрстеда.</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Магнитное поле тока.</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lastRenderedPageBreak/>
        <w:t>Действие магнитного поля на проводник с током.</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Устройство электродвигателя.</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Электромагнитная индукция.</w:t>
      </w:r>
    </w:p>
    <w:p w:rsidR="00674E4F" w:rsidRPr="00021EC3" w:rsidRDefault="00674E4F" w:rsidP="00674E4F">
      <w:pPr>
        <w:numPr>
          <w:ilvl w:val="4"/>
          <w:numId w:val="7"/>
        </w:numPr>
        <w:tabs>
          <w:tab w:val="left" w:pos="0"/>
          <w:tab w:val="left" w:pos="851"/>
        </w:tabs>
        <w:suppressAutoHyphens/>
        <w:spacing w:after="0" w:line="240" w:lineRule="auto"/>
        <w:ind w:firstLine="567"/>
        <w:jc w:val="both"/>
        <w:rPr>
          <w:rFonts w:ascii="Times New Roman" w:hAnsi="Times New Roman"/>
          <w:sz w:val="24"/>
          <w:szCs w:val="24"/>
        </w:rPr>
      </w:pPr>
      <w:r w:rsidRPr="00021EC3">
        <w:rPr>
          <w:rFonts w:ascii="Times New Roman" w:hAnsi="Times New Roman"/>
          <w:sz w:val="24"/>
          <w:szCs w:val="24"/>
        </w:rPr>
        <w:t>Устройство генератора постоянного тока.</w:t>
      </w:r>
    </w:p>
    <w:p w:rsidR="00674E4F" w:rsidRPr="00021EC3" w:rsidRDefault="00674E4F" w:rsidP="00674E4F">
      <w:pPr>
        <w:tabs>
          <w:tab w:val="left" w:pos="851"/>
        </w:tabs>
        <w:spacing w:after="0" w:line="240" w:lineRule="auto"/>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674E4F" w:rsidRPr="00021EC3" w:rsidRDefault="00674E4F" w:rsidP="00674E4F">
      <w:pPr>
        <w:tabs>
          <w:tab w:val="left" w:pos="851"/>
        </w:tabs>
        <w:spacing w:after="0" w:line="240" w:lineRule="auto"/>
        <w:jc w:val="both"/>
        <w:rPr>
          <w:rFonts w:ascii="Times New Roman" w:hAnsi="Times New Roman"/>
          <w:sz w:val="24"/>
          <w:szCs w:val="24"/>
        </w:rPr>
      </w:pPr>
      <w:r w:rsidRPr="00021EC3">
        <w:rPr>
          <w:rFonts w:ascii="Times New Roman" w:hAnsi="Times New Roman"/>
          <w:sz w:val="24"/>
          <w:szCs w:val="24"/>
        </w:rPr>
        <w:t xml:space="preserve">           9.Сборка электромагнита и испытание его действия.</w:t>
      </w:r>
    </w:p>
    <w:p w:rsidR="00674E4F" w:rsidRPr="00021EC3" w:rsidRDefault="00674E4F" w:rsidP="00674E4F">
      <w:pPr>
        <w:tabs>
          <w:tab w:val="left" w:pos="851"/>
        </w:tabs>
        <w:spacing w:after="0" w:line="240" w:lineRule="auto"/>
        <w:ind w:left="567"/>
        <w:jc w:val="both"/>
        <w:rPr>
          <w:rFonts w:ascii="Times New Roman" w:hAnsi="Times New Roman"/>
          <w:sz w:val="24"/>
          <w:szCs w:val="24"/>
        </w:rPr>
      </w:pPr>
      <w:r w:rsidRPr="00021EC3">
        <w:rPr>
          <w:rFonts w:ascii="Times New Roman" w:hAnsi="Times New Roman"/>
          <w:sz w:val="24"/>
          <w:szCs w:val="24"/>
        </w:rPr>
        <w:t>10.Изучение электрического двигателя постоянного тока.</w:t>
      </w:r>
    </w:p>
    <w:p w:rsidR="00674E4F" w:rsidRPr="00021EC3" w:rsidRDefault="00674E4F" w:rsidP="00674E4F">
      <w:pPr>
        <w:tabs>
          <w:tab w:val="left" w:pos="847"/>
        </w:tabs>
        <w:spacing w:after="0" w:line="240" w:lineRule="auto"/>
        <w:ind w:firstLine="567"/>
        <w:jc w:val="both"/>
        <w:rPr>
          <w:rFonts w:ascii="Times New Roman" w:hAnsi="Times New Roman"/>
          <w:b/>
          <w:sz w:val="24"/>
          <w:szCs w:val="24"/>
        </w:rPr>
      </w:pPr>
      <w:r w:rsidRPr="00021EC3">
        <w:rPr>
          <w:rFonts w:ascii="Times New Roman" w:hAnsi="Times New Roman"/>
          <w:b/>
          <w:sz w:val="24"/>
          <w:szCs w:val="24"/>
        </w:rPr>
        <w:t xml:space="preserve">Световые явления (13 ч) </w:t>
      </w:r>
    </w:p>
    <w:p w:rsidR="00674E4F" w:rsidRPr="00021EC3" w:rsidRDefault="00674E4F" w:rsidP="00674E4F">
      <w:pPr>
        <w:tabs>
          <w:tab w:val="left" w:pos="847"/>
        </w:tabs>
        <w:spacing w:after="0" w:line="240" w:lineRule="auto"/>
        <w:ind w:firstLine="567"/>
        <w:jc w:val="both"/>
        <w:rPr>
          <w:rFonts w:ascii="Times New Roman" w:hAnsi="Times New Roman"/>
          <w:sz w:val="24"/>
          <w:szCs w:val="24"/>
        </w:rPr>
      </w:pPr>
      <w:r w:rsidRPr="00021EC3">
        <w:rPr>
          <w:rFonts w:ascii="Times New Roman" w:hAnsi="Times New Roman"/>
          <w:sz w:val="24"/>
          <w:szCs w:val="24"/>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w:t>
      </w:r>
    </w:p>
    <w:p w:rsidR="00674E4F" w:rsidRPr="00021EC3" w:rsidRDefault="00674E4F" w:rsidP="00674E4F">
      <w:pPr>
        <w:tabs>
          <w:tab w:val="left" w:pos="847"/>
        </w:tabs>
        <w:spacing w:after="0" w:line="240" w:lineRule="auto"/>
        <w:jc w:val="both"/>
        <w:rPr>
          <w:rFonts w:ascii="Times New Roman" w:hAnsi="Times New Roman"/>
          <w:sz w:val="24"/>
          <w:szCs w:val="24"/>
        </w:rPr>
      </w:pPr>
      <w:r w:rsidRPr="00021EC3">
        <w:rPr>
          <w:rFonts w:ascii="Times New Roman" w:hAnsi="Times New Roman"/>
          <w:sz w:val="24"/>
          <w:szCs w:val="24"/>
        </w:rPr>
        <w:t xml:space="preserve">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p>
    <w:p w:rsidR="00674E4F" w:rsidRPr="00021EC3" w:rsidRDefault="00674E4F" w:rsidP="00674E4F">
      <w:pPr>
        <w:tabs>
          <w:tab w:val="left" w:pos="847"/>
        </w:tabs>
        <w:spacing w:after="0" w:line="240" w:lineRule="auto"/>
        <w:ind w:firstLine="567"/>
        <w:jc w:val="both"/>
        <w:rPr>
          <w:rFonts w:ascii="Times New Roman" w:hAnsi="Times New Roman"/>
          <w:sz w:val="24"/>
          <w:szCs w:val="24"/>
        </w:rPr>
      </w:pPr>
      <w:r w:rsidRPr="00021EC3">
        <w:rPr>
          <w:rFonts w:ascii="Times New Roman" w:hAnsi="Times New Roman"/>
          <w:sz w:val="24"/>
          <w:szCs w:val="24"/>
        </w:rPr>
        <w:t>Демонстрации:</w:t>
      </w:r>
    </w:p>
    <w:p w:rsidR="00674E4F" w:rsidRPr="00021EC3" w:rsidRDefault="00674E4F" w:rsidP="00674E4F">
      <w:pPr>
        <w:shd w:val="clear" w:color="auto" w:fill="FFFFFF"/>
        <w:tabs>
          <w:tab w:val="left" w:pos="662"/>
        </w:tabs>
        <w:spacing w:after="0" w:line="240" w:lineRule="auto"/>
        <w:ind w:left="550"/>
        <w:rPr>
          <w:rFonts w:ascii="Times New Roman" w:hAnsi="Times New Roman"/>
          <w:sz w:val="24"/>
          <w:szCs w:val="24"/>
        </w:rPr>
      </w:pPr>
      <w:r w:rsidRPr="00021EC3">
        <w:rPr>
          <w:rFonts w:ascii="Times New Roman" w:hAnsi="Times New Roman"/>
          <w:sz w:val="24"/>
          <w:szCs w:val="24"/>
        </w:rPr>
        <w:t>1.Источники света.</w:t>
      </w:r>
    </w:p>
    <w:p w:rsidR="00674E4F" w:rsidRPr="00021EC3" w:rsidRDefault="00674E4F" w:rsidP="00674E4F">
      <w:pPr>
        <w:shd w:val="clear" w:color="auto" w:fill="FFFFFF"/>
        <w:tabs>
          <w:tab w:val="left" w:pos="662"/>
        </w:tabs>
        <w:spacing w:after="0" w:line="240" w:lineRule="auto"/>
        <w:ind w:left="550"/>
        <w:rPr>
          <w:rFonts w:ascii="Times New Roman" w:hAnsi="Times New Roman"/>
          <w:sz w:val="24"/>
          <w:szCs w:val="24"/>
        </w:rPr>
      </w:pPr>
      <w:r w:rsidRPr="00021EC3">
        <w:rPr>
          <w:rFonts w:ascii="Times New Roman" w:hAnsi="Times New Roman"/>
          <w:color w:val="000000"/>
          <w:sz w:val="24"/>
          <w:szCs w:val="24"/>
        </w:rPr>
        <w:t>2.Прямолинейное распространение света.</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3.Закон отражения света.</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4.Изображение в плоском зеркале.</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5.Преломление света.</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6. Ход лучей в собирающей линзе.</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7.Ход лучей в рассеивающей линзе.</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8.Получение изображений с помощью линз.</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9.Принцип действия фотоаппарата.</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10.Микроскоп.</w:t>
      </w:r>
    </w:p>
    <w:p w:rsidR="00674E4F" w:rsidRPr="00021EC3" w:rsidRDefault="00674E4F" w:rsidP="00674E4F">
      <w:pPr>
        <w:shd w:val="clear" w:color="auto" w:fill="FFFFFF"/>
        <w:tabs>
          <w:tab w:val="left" w:pos="662"/>
        </w:tabs>
        <w:spacing w:after="0" w:line="240" w:lineRule="auto"/>
        <w:ind w:left="550"/>
        <w:rPr>
          <w:rFonts w:ascii="Times New Roman" w:hAnsi="Times New Roman"/>
          <w:color w:val="000000"/>
          <w:sz w:val="24"/>
          <w:szCs w:val="24"/>
        </w:rPr>
      </w:pPr>
      <w:r w:rsidRPr="00021EC3">
        <w:rPr>
          <w:rFonts w:ascii="Times New Roman" w:hAnsi="Times New Roman"/>
          <w:color w:val="000000"/>
          <w:sz w:val="24"/>
          <w:szCs w:val="24"/>
        </w:rPr>
        <w:t>11.Телескоп.</w:t>
      </w:r>
    </w:p>
    <w:p w:rsidR="00674E4F" w:rsidRPr="00021EC3" w:rsidRDefault="00674E4F" w:rsidP="00674E4F">
      <w:pPr>
        <w:tabs>
          <w:tab w:val="left" w:pos="851"/>
        </w:tabs>
        <w:spacing w:after="0" w:line="240" w:lineRule="auto"/>
        <w:ind w:firstLine="567"/>
        <w:jc w:val="both"/>
        <w:rPr>
          <w:rFonts w:ascii="Times New Roman" w:hAnsi="Times New Roman"/>
          <w:i/>
          <w:iCs/>
          <w:sz w:val="24"/>
          <w:szCs w:val="24"/>
        </w:rPr>
      </w:pPr>
      <w:r w:rsidRPr="00021EC3">
        <w:rPr>
          <w:rFonts w:ascii="Times New Roman" w:hAnsi="Times New Roman"/>
          <w:i/>
          <w:iCs/>
          <w:sz w:val="24"/>
          <w:szCs w:val="24"/>
        </w:rPr>
        <w:t>Лабораторные работы и опыты:</w:t>
      </w:r>
    </w:p>
    <w:p w:rsidR="00C63108" w:rsidRDefault="00674E4F" w:rsidP="00A52AF4">
      <w:pPr>
        <w:tabs>
          <w:tab w:val="left" w:pos="847"/>
        </w:tabs>
        <w:spacing w:after="0" w:line="240" w:lineRule="auto"/>
        <w:jc w:val="both"/>
        <w:rPr>
          <w:rFonts w:ascii="Times New Roman" w:hAnsi="Times New Roman"/>
          <w:sz w:val="24"/>
          <w:szCs w:val="24"/>
        </w:rPr>
      </w:pPr>
      <w:r w:rsidRPr="00021EC3">
        <w:rPr>
          <w:rFonts w:ascii="Times New Roman" w:hAnsi="Times New Roman"/>
          <w:sz w:val="24"/>
          <w:szCs w:val="24"/>
        </w:rPr>
        <w:t xml:space="preserve">        11.Получение изображения при помощи линзы. </w:t>
      </w: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Default="00AF3AB0" w:rsidP="00A52AF4">
      <w:pPr>
        <w:tabs>
          <w:tab w:val="left" w:pos="847"/>
        </w:tabs>
        <w:spacing w:after="0" w:line="240" w:lineRule="auto"/>
        <w:jc w:val="both"/>
        <w:rPr>
          <w:rFonts w:ascii="Times New Roman" w:hAnsi="Times New Roman"/>
          <w:sz w:val="24"/>
          <w:szCs w:val="24"/>
        </w:rPr>
      </w:pPr>
    </w:p>
    <w:p w:rsidR="00AF3AB0" w:rsidRPr="00A52AF4" w:rsidRDefault="00AF3AB0" w:rsidP="00A52AF4">
      <w:pPr>
        <w:tabs>
          <w:tab w:val="left" w:pos="847"/>
        </w:tabs>
        <w:spacing w:after="0" w:line="240" w:lineRule="auto"/>
        <w:jc w:val="both"/>
        <w:rPr>
          <w:rFonts w:ascii="Times New Roman" w:hAnsi="Times New Roman"/>
          <w:sz w:val="24"/>
          <w:szCs w:val="24"/>
        </w:rPr>
      </w:pPr>
    </w:p>
    <w:p w:rsidR="00674E4F" w:rsidRPr="00021EC3" w:rsidRDefault="00674E4F" w:rsidP="00674E4F">
      <w:pPr>
        <w:spacing w:after="0" w:line="240" w:lineRule="auto"/>
        <w:ind w:firstLine="567"/>
        <w:jc w:val="center"/>
        <w:rPr>
          <w:rFonts w:ascii="Times New Roman" w:hAnsi="Times New Roman"/>
          <w:b/>
          <w:sz w:val="24"/>
          <w:szCs w:val="24"/>
        </w:rPr>
      </w:pPr>
      <w:r w:rsidRPr="00021EC3">
        <w:rPr>
          <w:rFonts w:ascii="Times New Roman" w:hAnsi="Times New Roman"/>
          <w:b/>
          <w:sz w:val="24"/>
          <w:szCs w:val="24"/>
        </w:rPr>
        <w:t>Календарно - тематическое планирование уроков по физике в 7 классе 68 часов – 2 часа в неделю</w:t>
      </w:r>
    </w:p>
    <w:p w:rsidR="00674E4F" w:rsidRPr="00021EC3" w:rsidRDefault="00674E4F" w:rsidP="00674E4F">
      <w:pPr>
        <w:rPr>
          <w:sz w:val="24"/>
          <w:szCs w:val="24"/>
        </w:rPr>
      </w:pPr>
    </w:p>
    <w:tbl>
      <w:tblPr>
        <w:tblW w:w="6316" w:type="pc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00"/>
        <w:gridCol w:w="6823"/>
        <w:gridCol w:w="22"/>
        <w:gridCol w:w="686"/>
        <w:gridCol w:w="1419"/>
        <w:gridCol w:w="2127"/>
        <w:gridCol w:w="2547"/>
        <w:gridCol w:w="1703"/>
        <w:gridCol w:w="1703"/>
      </w:tblGrid>
      <w:tr w:rsidR="0012047F" w:rsidRPr="00021EC3" w:rsidTr="00E679BD">
        <w:trPr>
          <w:gridAfter w:val="2"/>
          <w:wAfter w:w="924" w:type="pct"/>
          <w:trHeight w:val="1381"/>
        </w:trPr>
        <w:tc>
          <w:tcPr>
            <w:tcW w:w="380" w:type="pct"/>
            <w:vMerge w:val="restart"/>
            <w:shd w:val="clear" w:color="auto" w:fill="auto"/>
            <w:vAlign w:val="center"/>
          </w:tcPr>
          <w:p w:rsidR="0012047F" w:rsidRPr="00021EC3" w:rsidRDefault="0012047F" w:rsidP="00F46DE2">
            <w:pPr>
              <w:snapToGrid w:val="0"/>
              <w:spacing w:after="0" w:line="240" w:lineRule="auto"/>
              <w:jc w:val="center"/>
              <w:rPr>
                <w:rFonts w:ascii="Times New Roman" w:hAnsi="Times New Roman"/>
                <w:b/>
                <w:sz w:val="24"/>
                <w:szCs w:val="24"/>
              </w:rPr>
            </w:pPr>
            <w:r w:rsidRPr="00021EC3">
              <w:rPr>
                <w:rFonts w:ascii="Times New Roman" w:hAnsi="Times New Roman"/>
                <w:b/>
                <w:bCs/>
                <w:sz w:val="24"/>
                <w:szCs w:val="24"/>
              </w:rPr>
              <w:t xml:space="preserve">№ </w:t>
            </w:r>
            <w:proofErr w:type="spellStart"/>
            <w:proofErr w:type="gramStart"/>
            <w:r w:rsidRPr="00021EC3">
              <w:rPr>
                <w:rFonts w:ascii="Times New Roman" w:hAnsi="Times New Roman"/>
                <w:b/>
                <w:bCs/>
                <w:sz w:val="24"/>
                <w:szCs w:val="24"/>
              </w:rPr>
              <w:t>п</w:t>
            </w:r>
            <w:proofErr w:type="spellEnd"/>
            <w:proofErr w:type="gramEnd"/>
            <w:r w:rsidRPr="00021EC3">
              <w:rPr>
                <w:rFonts w:ascii="Times New Roman" w:hAnsi="Times New Roman"/>
                <w:b/>
                <w:bCs/>
                <w:sz w:val="24"/>
                <w:szCs w:val="24"/>
              </w:rPr>
              <w:t>/</w:t>
            </w:r>
            <w:proofErr w:type="spellStart"/>
            <w:r w:rsidRPr="00021EC3">
              <w:rPr>
                <w:rFonts w:ascii="Times New Roman" w:hAnsi="Times New Roman"/>
                <w:b/>
                <w:bCs/>
                <w:sz w:val="24"/>
                <w:szCs w:val="24"/>
              </w:rPr>
              <w:t>п</w:t>
            </w:r>
            <w:proofErr w:type="spellEnd"/>
          </w:p>
        </w:tc>
        <w:tc>
          <w:tcPr>
            <w:tcW w:w="1851" w:type="pct"/>
            <w:vMerge w:val="restart"/>
            <w:shd w:val="clear" w:color="auto" w:fill="auto"/>
            <w:vAlign w:val="center"/>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Тема урока</w:t>
            </w:r>
          </w:p>
        </w:tc>
        <w:tc>
          <w:tcPr>
            <w:tcW w:w="192" w:type="pct"/>
            <w:gridSpan w:val="2"/>
            <w:vMerge w:val="restart"/>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Количество часов</w:t>
            </w:r>
          </w:p>
        </w:tc>
        <w:tc>
          <w:tcPr>
            <w:tcW w:w="962" w:type="pct"/>
            <w:gridSpan w:val="2"/>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Дата</w:t>
            </w:r>
          </w:p>
        </w:tc>
        <w:tc>
          <w:tcPr>
            <w:tcW w:w="691" w:type="pct"/>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Домашнее задание</w:t>
            </w:r>
          </w:p>
        </w:tc>
      </w:tr>
      <w:tr w:rsidR="0012047F" w:rsidRPr="00021EC3" w:rsidTr="00E679BD">
        <w:trPr>
          <w:gridAfter w:val="2"/>
          <w:wAfter w:w="924" w:type="pct"/>
          <w:trHeight w:val="276"/>
        </w:trPr>
        <w:tc>
          <w:tcPr>
            <w:tcW w:w="380" w:type="pct"/>
            <w:vMerge/>
            <w:shd w:val="clear" w:color="auto" w:fill="auto"/>
          </w:tcPr>
          <w:p w:rsidR="0012047F" w:rsidRPr="00021EC3" w:rsidRDefault="0012047F" w:rsidP="00F46DE2">
            <w:pPr>
              <w:snapToGrid w:val="0"/>
              <w:spacing w:after="0" w:line="240" w:lineRule="auto"/>
              <w:jc w:val="center"/>
              <w:rPr>
                <w:rFonts w:ascii="Times New Roman" w:hAnsi="Times New Roman"/>
                <w:sz w:val="24"/>
                <w:szCs w:val="24"/>
              </w:rPr>
            </w:pPr>
          </w:p>
        </w:tc>
        <w:tc>
          <w:tcPr>
            <w:tcW w:w="1851" w:type="pct"/>
            <w:vMerge/>
            <w:shd w:val="clear" w:color="auto" w:fill="auto"/>
          </w:tcPr>
          <w:p w:rsidR="0012047F" w:rsidRPr="00021EC3" w:rsidRDefault="0012047F" w:rsidP="00F46DE2">
            <w:pPr>
              <w:snapToGrid w:val="0"/>
              <w:spacing w:after="0" w:line="240" w:lineRule="auto"/>
              <w:rPr>
                <w:rFonts w:ascii="Times New Roman" w:hAnsi="Times New Roman"/>
                <w:sz w:val="24"/>
                <w:szCs w:val="24"/>
              </w:rPr>
            </w:pPr>
          </w:p>
        </w:tc>
        <w:tc>
          <w:tcPr>
            <w:tcW w:w="192" w:type="pct"/>
            <w:gridSpan w:val="2"/>
            <w:vMerge/>
          </w:tcPr>
          <w:p w:rsidR="0012047F" w:rsidRPr="00021EC3" w:rsidRDefault="0012047F" w:rsidP="00F46DE2">
            <w:pPr>
              <w:pStyle w:val="a3"/>
              <w:snapToGrid w:val="0"/>
              <w:jc w:val="center"/>
              <w:rPr>
                <w:rFonts w:ascii="Times New Roman" w:hAnsi="Times New Roman"/>
                <w:sz w:val="24"/>
                <w:szCs w:val="24"/>
              </w:rPr>
            </w:pPr>
          </w:p>
        </w:tc>
        <w:tc>
          <w:tcPr>
            <w:tcW w:w="385" w:type="pct"/>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План</w:t>
            </w:r>
          </w:p>
        </w:tc>
        <w:tc>
          <w:tcPr>
            <w:tcW w:w="577" w:type="pct"/>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Факт</w:t>
            </w:r>
          </w:p>
        </w:tc>
        <w:tc>
          <w:tcPr>
            <w:tcW w:w="691" w:type="pct"/>
          </w:tcPr>
          <w:p w:rsidR="0012047F" w:rsidRPr="00021EC3" w:rsidRDefault="0012047F" w:rsidP="00F46DE2">
            <w:pPr>
              <w:pStyle w:val="a3"/>
              <w:snapToGrid w:val="0"/>
              <w:jc w:val="center"/>
              <w:rPr>
                <w:rFonts w:ascii="Times New Roman" w:hAnsi="Times New Roman"/>
                <w:b/>
                <w:sz w:val="24"/>
                <w:szCs w:val="24"/>
              </w:rPr>
            </w:pPr>
          </w:p>
        </w:tc>
      </w:tr>
      <w:tr w:rsidR="0012047F" w:rsidRPr="00021EC3" w:rsidTr="00E679BD">
        <w:trPr>
          <w:gridAfter w:val="2"/>
          <w:wAfter w:w="924" w:type="pct"/>
          <w:trHeight w:val="948"/>
        </w:trPr>
        <w:tc>
          <w:tcPr>
            <w:tcW w:w="3385" w:type="pct"/>
            <w:gridSpan w:val="6"/>
            <w:shd w:val="clear" w:color="auto" w:fill="auto"/>
          </w:tcPr>
          <w:p w:rsidR="0012047F" w:rsidRPr="00021EC3" w:rsidRDefault="0012047F" w:rsidP="00F46DE2">
            <w:pPr>
              <w:pStyle w:val="a3"/>
              <w:snapToGrid w:val="0"/>
              <w:jc w:val="center"/>
              <w:rPr>
                <w:rFonts w:ascii="Times New Roman" w:hAnsi="Times New Roman"/>
                <w:i/>
                <w:sz w:val="24"/>
                <w:szCs w:val="24"/>
                <w:u w:val="single"/>
              </w:rPr>
            </w:pPr>
            <w:r w:rsidRPr="00021EC3">
              <w:rPr>
                <w:rFonts w:ascii="Times New Roman" w:hAnsi="Times New Roman"/>
                <w:b/>
                <w:i/>
                <w:sz w:val="24"/>
                <w:szCs w:val="24"/>
                <w:u w:val="single"/>
              </w:rPr>
              <w:t>Введение (4часа)</w:t>
            </w:r>
          </w:p>
        </w:tc>
        <w:tc>
          <w:tcPr>
            <w:tcW w:w="691" w:type="pct"/>
          </w:tcPr>
          <w:p w:rsidR="0012047F" w:rsidRPr="00021EC3" w:rsidRDefault="0012047F" w:rsidP="00F46DE2">
            <w:pPr>
              <w:pStyle w:val="a3"/>
              <w:snapToGrid w:val="0"/>
              <w:jc w:val="center"/>
              <w:rPr>
                <w:rFonts w:ascii="Times New Roman" w:hAnsi="Times New Roman"/>
                <w:b/>
                <w:i/>
                <w:sz w:val="24"/>
                <w:szCs w:val="24"/>
                <w:u w:val="single"/>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1/1</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Первичный инструктаж по ТБ.</w:t>
            </w:r>
          </w:p>
          <w:p w:rsidR="003A3EDF" w:rsidRPr="00021EC3" w:rsidRDefault="003A3EDF" w:rsidP="00F46DE2">
            <w:pPr>
              <w:spacing w:after="0" w:line="240" w:lineRule="auto"/>
              <w:rPr>
                <w:rFonts w:ascii="Times New Roman" w:hAnsi="Times New Roman"/>
                <w:sz w:val="24"/>
                <w:szCs w:val="24"/>
              </w:rPr>
            </w:pPr>
            <w:r w:rsidRPr="00021EC3">
              <w:rPr>
                <w:rFonts w:ascii="Times New Roman" w:hAnsi="Times New Roman"/>
                <w:sz w:val="24"/>
                <w:szCs w:val="24"/>
              </w:rPr>
              <w:t>Что изучает физика. Наблюдения и опыты</w:t>
            </w:r>
          </w:p>
        </w:tc>
        <w:tc>
          <w:tcPr>
            <w:tcW w:w="192" w:type="pct"/>
            <w:gridSpan w:val="2"/>
          </w:tcPr>
          <w:p w:rsidR="003A3EDF" w:rsidRPr="00021EC3" w:rsidRDefault="003A3EDF" w:rsidP="00F46DE2">
            <w:pPr>
              <w:pStyle w:val="a3"/>
              <w:snapToGrid w:val="0"/>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1 неделя</w:t>
            </w:r>
          </w:p>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2.09-8.09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pStyle w:val="a3"/>
              <w:snapToGrid w:val="0"/>
              <w:jc w:val="center"/>
              <w:rPr>
                <w:rFonts w:ascii="Times New Roman" w:hAnsi="Times New Roman"/>
                <w:sz w:val="24"/>
                <w:szCs w:val="24"/>
              </w:rPr>
            </w:pPr>
          </w:p>
        </w:tc>
      </w:tr>
      <w:tr w:rsidR="003A3EDF" w:rsidRPr="00021EC3" w:rsidTr="00E679BD">
        <w:trPr>
          <w:gridAfter w:val="2"/>
          <w:wAfter w:w="924" w:type="pct"/>
          <w:trHeight w:val="1026"/>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2/2</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Физические величины. Погрешность измерений</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1 неделя</w:t>
            </w:r>
          </w:p>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2.09-8.09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3/3</w:t>
            </w:r>
          </w:p>
        </w:tc>
        <w:tc>
          <w:tcPr>
            <w:tcW w:w="1851" w:type="pct"/>
            <w:shd w:val="clear" w:color="auto" w:fill="auto"/>
          </w:tcPr>
          <w:p w:rsidR="003A3EDF" w:rsidRPr="00021EC3" w:rsidRDefault="003A3EDF" w:rsidP="00F46DE2">
            <w:pPr>
              <w:snapToGrid w:val="0"/>
              <w:spacing w:after="0" w:line="240" w:lineRule="auto"/>
              <w:rPr>
                <w:rFonts w:ascii="Times New Roman" w:hAnsi="Times New Roman"/>
                <w:b/>
                <w:i/>
                <w:sz w:val="24"/>
                <w:szCs w:val="24"/>
              </w:rPr>
            </w:pPr>
            <w:r w:rsidRPr="00021EC3">
              <w:rPr>
                <w:rFonts w:ascii="Times New Roman" w:hAnsi="Times New Roman"/>
                <w:b/>
                <w:sz w:val="24"/>
                <w:szCs w:val="24"/>
              </w:rPr>
              <w:t>Лабораторная работа №1</w:t>
            </w:r>
            <w:r w:rsidRPr="00021EC3">
              <w:rPr>
                <w:rFonts w:ascii="Times New Roman" w:hAnsi="Times New Roman"/>
                <w:b/>
                <w:i/>
                <w:sz w:val="24"/>
                <w:szCs w:val="24"/>
              </w:rPr>
              <w:t xml:space="preserve"> </w:t>
            </w:r>
            <w:r w:rsidRPr="00021EC3">
              <w:rPr>
                <w:rFonts w:ascii="Times New Roman" w:hAnsi="Times New Roman"/>
                <w:sz w:val="24"/>
                <w:szCs w:val="24"/>
              </w:rPr>
              <w:t>«Определение цены деления измерительного прибора»</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 неделя 9.09-15.09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4/4</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Физика и техника</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 неделя 9.09-15.09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385" w:type="pct"/>
            <w:gridSpan w:val="6"/>
            <w:shd w:val="clear" w:color="auto" w:fill="auto"/>
          </w:tcPr>
          <w:p w:rsidR="003A3EDF" w:rsidRPr="00021EC3" w:rsidRDefault="003A3EDF" w:rsidP="00663EDC">
            <w:pPr>
              <w:jc w:val="center"/>
              <w:rPr>
                <w:rFonts w:ascii="Times New Roman" w:hAnsi="Times New Roman"/>
                <w:i/>
                <w:sz w:val="24"/>
                <w:szCs w:val="24"/>
                <w:u w:val="single"/>
              </w:rPr>
            </w:pPr>
            <w:r w:rsidRPr="00021EC3">
              <w:rPr>
                <w:rFonts w:ascii="Times New Roman" w:hAnsi="Times New Roman"/>
                <w:b/>
                <w:i/>
                <w:color w:val="000000"/>
                <w:spacing w:val="-3"/>
                <w:sz w:val="24"/>
                <w:szCs w:val="24"/>
                <w:u w:val="single"/>
              </w:rPr>
              <w:t xml:space="preserve">Первоначальные сведения </w:t>
            </w:r>
            <w:r w:rsidRPr="00021EC3">
              <w:rPr>
                <w:rFonts w:ascii="Times New Roman" w:hAnsi="Times New Roman"/>
                <w:b/>
                <w:i/>
                <w:color w:val="000000"/>
                <w:spacing w:val="-2"/>
                <w:sz w:val="24"/>
                <w:szCs w:val="24"/>
                <w:u w:val="single"/>
              </w:rPr>
              <w:t>о строении вещества (6 часов)</w:t>
            </w:r>
          </w:p>
        </w:tc>
        <w:tc>
          <w:tcPr>
            <w:tcW w:w="691" w:type="pct"/>
          </w:tcPr>
          <w:p w:rsidR="003A3EDF" w:rsidRPr="00021EC3" w:rsidRDefault="003A3EDF" w:rsidP="00F46DE2">
            <w:pPr>
              <w:jc w:val="center"/>
              <w:rPr>
                <w:rFonts w:ascii="Times New Roman" w:hAnsi="Times New Roman"/>
                <w:b/>
                <w:i/>
                <w:color w:val="000000"/>
                <w:spacing w:val="-3"/>
                <w:sz w:val="24"/>
                <w:szCs w:val="24"/>
                <w:u w:val="single"/>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5/1</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Строение вещества. Молекулы</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3 неделя 16.09-22.09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6/2</w:t>
            </w:r>
          </w:p>
        </w:tc>
        <w:tc>
          <w:tcPr>
            <w:tcW w:w="1851" w:type="pct"/>
            <w:shd w:val="clear" w:color="auto" w:fill="auto"/>
          </w:tcPr>
          <w:p w:rsidR="003A3EDF" w:rsidRPr="00021EC3" w:rsidRDefault="003A3EDF"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Лабораторная работа № 2</w:t>
            </w:r>
          </w:p>
          <w:p w:rsidR="003A3EDF" w:rsidRPr="00021EC3" w:rsidRDefault="003A3EDF" w:rsidP="00F46DE2">
            <w:pPr>
              <w:spacing w:after="0" w:line="240" w:lineRule="auto"/>
              <w:rPr>
                <w:rFonts w:ascii="Times New Roman" w:hAnsi="Times New Roman"/>
                <w:sz w:val="24"/>
                <w:szCs w:val="24"/>
              </w:rPr>
            </w:pPr>
            <w:r w:rsidRPr="00021EC3">
              <w:rPr>
                <w:rFonts w:ascii="Times New Roman" w:hAnsi="Times New Roman"/>
                <w:sz w:val="24"/>
                <w:szCs w:val="24"/>
              </w:rPr>
              <w:t>«Измерение размеров малых тел»</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3 неделя 16.09-22.09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7/3</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Диффузия  в газах, жидкостях и твердых телах</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4 неделя 23.09-29.09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8/4</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Взаимное притяжение и отталкивание молекул</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4 неделя 23.09-29.09</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9/5</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Агрегатные состояния вещества. Различия в строении веществ</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5 неделя 30.09-6.10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10/6</w:t>
            </w:r>
          </w:p>
        </w:tc>
        <w:tc>
          <w:tcPr>
            <w:tcW w:w="1851" w:type="pct"/>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«Сведения о веществе» повторительно-обобщающий урок</w:t>
            </w:r>
          </w:p>
        </w:tc>
        <w:tc>
          <w:tcPr>
            <w:tcW w:w="192" w:type="pct"/>
            <w:gridSpan w:val="2"/>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5 неделя 30.09-6.10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385" w:type="pct"/>
            <w:gridSpan w:val="6"/>
            <w:shd w:val="clear" w:color="auto" w:fill="auto"/>
          </w:tcPr>
          <w:p w:rsidR="003A3EDF" w:rsidRPr="00021EC3" w:rsidRDefault="003A3EDF" w:rsidP="00663EDC">
            <w:pPr>
              <w:jc w:val="center"/>
              <w:rPr>
                <w:rFonts w:ascii="Times New Roman" w:hAnsi="Times New Roman"/>
                <w:i/>
                <w:sz w:val="24"/>
                <w:szCs w:val="24"/>
                <w:u w:val="single"/>
              </w:rPr>
            </w:pPr>
            <w:r w:rsidRPr="00021EC3">
              <w:rPr>
                <w:rFonts w:ascii="Times New Roman" w:hAnsi="Times New Roman"/>
                <w:b/>
                <w:i/>
                <w:color w:val="000000"/>
                <w:spacing w:val="-3"/>
                <w:sz w:val="24"/>
                <w:szCs w:val="24"/>
                <w:u w:val="single"/>
              </w:rPr>
              <w:t>Взаимодействие тел (21 час)</w:t>
            </w:r>
          </w:p>
        </w:tc>
        <w:tc>
          <w:tcPr>
            <w:tcW w:w="691" w:type="pct"/>
          </w:tcPr>
          <w:p w:rsidR="003A3EDF" w:rsidRPr="00021EC3" w:rsidRDefault="003A3EDF" w:rsidP="00F46DE2">
            <w:pPr>
              <w:jc w:val="center"/>
              <w:rPr>
                <w:rFonts w:ascii="Times New Roman" w:hAnsi="Times New Roman"/>
                <w:b/>
                <w:i/>
                <w:color w:val="000000"/>
                <w:spacing w:val="-3"/>
                <w:sz w:val="24"/>
                <w:szCs w:val="24"/>
                <w:u w:val="single"/>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11/1</w:t>
            </w:r>
          </w:p>
        </w:tc>
        <w:tc>
          <w:tcPr>
            <w:tcW w:w="1857" w:type="pct"/>
            <w:gridSpan w:val="2"/>
            <w:shd w:val="clear" w:color="auto" w:fill="auto"/>
          </w:tcPr>
          <w:p w:rsidR="003A3EDF" w:rsidRPr="00021EC3" w:rsidRDefault="003A3EDF" w:rsidP="00674E4F">
            <w:pPr>
              <w:pStyle w:val="3"/>
              <w:snapToGrid w:val="0"/>
              <w:spacing w:before="0" w:after="0"/>
              <w:ind w:left="0" w:firstLine="0"/>
              <w:rPr>
                <w:rFonts w:ascii="Times New Roman" w:hAnsi="Times New Roman"/>
                <w:b w:val="0"/>
                <w:bCs w:val="0"/>
                <w:sz w:val="24"/>
                <w:szCs w:val="24"/>
              </w:rPr>
            </w:pPr>
            <w:r w:rsidRPr="00021EC3">
              <w:rPr>
                <w:rFonts w:ascii="Times New Roman" w:hAnsi="Times New Roman"/>
                <w:b w:val="0"/>
                <w:bCs w:val="0"/>
                <w:sz w:val="24"/>
                <w:szCs w:val="24"/>
              </w:rPr>
              <w:t xml:space="preserve">Механическое движение. </w:t>
            </w:r>
          </w:p>
          <w:p w:rsidR="003A3EDF" w:rsidRPr="00021EC3" w:rsidRDefault="003A3EDF" w:rsidP="00674E4F">
            <w:pPr>
              <w:pStyle w:val="1"/>
              <w:ind w:left="0" w:firstLine="0"/>
            </w:pPr>
            <w:r w:rsidRPr="00021EC3">
              <w:t>Равномерное и неравномерное движение</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6 неделя 7.10-13.10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12/2</w:t>
            </w:r>
          </w:p>
        </w:tc>
        <w:tc>
          <w:tcPr>
            <w:tcW w:w="1857" w:type="pct"/>
            <w:gridSpan w:val="2"/>
            <w:shd w:val="clear" w:color="auto" w:fill="auto"/>
          </w:tcPr>
          <w:p w:rsidR="003A3EDF" w:rsidRPr="00021EC3" w:rsidRDefault="003A3EDF"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Скорость. Единицы скорости</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6 неделя 7.10-13.10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13/3</w:t>
            </w:r>
          </w:p>
        </w:tc>
        <w:tc>
          <w:tcPr>
            <w:tcW w:w="1857" w:type="pct"/>
            <w:gridSpan w:val="2"/>
            <w:shd w:val="clear" w:color="auto" w:fill="auto"/>
          </w:tcPr>
          <w:p w:rsidR="003A3EDF" w:rsidRPr="00021EC3" w:rsidRDefault="003A3EDF"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Расчет пути и времени движения. Решение задач</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7 неделя 14.10-20.10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14/4</w:t>
            </w:r>
          </w:p>
        </w:tc>
        <w:tc>
          <w:tcPr>
            <w:tcW w:w="1857" w:type="pct"/>
            <w:gridSpan w:val="2"/>
            <w:shd w:val="clear" w:color="auto" w:fill="auto"/>
          </w:tcPr>
          <w:p w:rsidR="003A3EDF" w:rsidRPr="00021EC3" w:rsidRDefault="003A3EDF"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Явление инерции. Решение задач</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7 неделя 14.10-20.10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15/5</w:t>
            </w:r>
          </w:p>
        </w:tc>
        <w:tc>
          <w:tcPr>
            <w:tcW w:w="1857" w:type="pct"/>
            <w:gridSpan w:val="2"/>
            <w:shd w:val="clear" w:color="auto" w:fill="auto"/>
          </w:tcPr>
          <w:p w:rsidR="003A3EDF" w:rsidRPr="00021EC3" w:rsidRDefault="003A3EDF" w:rsidP="00674E4F">
            <w:pPr>
              <w:pStyle w:val="3"/>
              <w:snapToGrid w:val="0"/>
              <w:spacing w:before="0" w:after="0"/>
              <w:ind w:left="0" w:firstLine="0"/>
              <w:rPr>
                <w:rFonts w:ascii="Times New Roman" w:hAnsi="Times New Roman"/>
                <w:b w:val="0"/>
                <w:bCs w:val="0"/>
                <w:sz w:val="24"/>
                <w:szCs w:val="24"/>
              </w:rPr>
            </w:pPr>
            <w:r w:rsidRPr="00021EC3">
              <w:rPr>
                <w:rFonts w:ascii="Times New Roman" w:hAnsi="Times New Roman"/>
                <w:b w:val="0"/>
                <w:bCs w:val="0"/>
                <w:sz w:val="24"/>
                <w:szCs w:val="24"/>
              </w:rPr>
              <w:t>Взаимодействие тел</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8 неделя 21.10-27.10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3A3EDF" w:rsidRPr="00021EC3" w:rsidTr="00E679BD">
        <w:trPr>
          <w:gridAfter w:val="2"/>
          <w:wAfter w:w="924" w:type="pct"/>
          <w:trHeight w:val="948"/>
        </w:trPr>
        <w:tc>
          <w:tcPr>
            <w:tcW w:w="380" w:type="pct"/>
            <w:shd w:val="clear" w:color="auto" w:fill="auto"/>
          </w:tcPr>
          <w:p w:rsidR="003A3EDF" w:rsidRPr="00021EC3" w:rsidRDefault="003A3EDF"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16/6</w:t>
            </w:r>
          </w:p>
        </w:tc>
        <w:tc>
          <w:tcPr>
            <w:tcW w:w="1857" w:type="pct"/>
            <w:gridSpan w:val="2"/>
            <w:shd w:val="clear" w:color="auto" w:fill="auto"/>
          </w:tcPr>
          <w:p w:rsidR="003A3EDF" w:rsidRPr="00021EC3" w:rsidRDefault="003A3EDF"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Масса тела. Единицы массы. Измерение массы</w:t>
            </w:r>
          </w:p>
        </w:tc>
        <w:tc>
          <w:tcPr>
            <w:tcW w:w="186" w:type="pct"/>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8 неделя 21.10-27.10</w:t>
            </w:r>
          </w:p>
        </w:tc>
        <w:tc>
          <w:tcPr>
            <w:tcW w:w="577" w:type="pct"/>
          </w:tcPr>
          <w:p w:rsidR="003A3EDF" w:rsidRPr="00021EC3" w:rsidRDefault="003A3EDF" w:rsidP="00FF0758">
            <w:pPr>
              <w:pStyle w:val="a3"/>
              <w:snapToGrid w:val="0"/>
              <w:rPr>
                <w:rFonts w:ascii="Times New Roman" w:hAnsi="Times New Roman"/>
                <w:sz w:val="24"/>
                <w:szCs w:val="24"/>
              </w:rPr>
            </w:pPr>
            <w:r w:rsidRPr="00021EC3">
              <w:rPr>
                <w:rFonts w:ascii="Times New Roman" w:hAnsi="Times New Roman"/>
                <w:sz w:val="24"/>
                <w:szCs w:val="24"/>
              </w:rPr>
              <w:t>7А</w:t>
            </w:r>
          </w:p>
          <w:p w:rsidR="003A3EDF" w:rsidRPr="00021EC3" w:rsidRDefault="003A3EDF" w:rsidP="00FF0758">
            <w:pPr>
              <w:pStyle w:val="a3"/>
              <w:snapToGrid w:val="0"/>
              <w:rPr>
                <w:rFonts w:ascii="Times New Roman" w:hAnsi="Times New Roman"/>
                <w:sz w:val="24"/>
                <w:szCs w:val="24"/>
              </w:rPr>
            </w:pPr>
          </w:p>
          <w:p w:rsidR="003A3EDF" w:rsidRPr="00021EC3" w:rsidRDefault="003A3EDF"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3A3EDF" w:rsidRPr="00021EC3" w:rsidRDefault="003A3EDF"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17/7</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sz w:val="24"/>
                <w:szCs w:val="24"/>
              </w:rPr>
            </w:pPr>
            <w:r w:rsidRPr="00021EC3">
              <w:rPr>
                <w:rFonts w:ascii="Times New Roman" w:hAnsi="Times New Roman"/>
                <w:sz w:val="24"/>
                <w:szCs w:val="24"/>
              </w:rPr>
              <w:t>Лабораторная работа №3</w:t>
            </w:r>
          </w:p>
          <w:p w:rsidR="00E679BD" w:rsidRPr="00021EC3" w:rsidRDefault="00E679BD" w:rsidP="00F46DE2">
            <w:pPr>
              <w:pStyle w:val="3"/>
              <w:numPr>
                <w:ilvl w:val="0"/>
                <w:numId w:val="0"/>
              </w:numPr>
              <w:spacing w:before="0" w:after="0"/>
              <w:rPr>
                <w:rFonts w:ascii="Times New Roman" w:hAnsi="Times New Roman"/>
                <w:b w:val="0"/>
                <w:bCs w:val="0"/>
                <w:sz w:val="24"/>
                <w:szCs w:val="24"/>
              </w:rPr>
            </w:pPr>
            <w:r w:rsidRPr="00021EC3">
              <w:rPr>
                <w:rFonts w:ascii="Times New Roman" w:hAnsi="Times New Roman"/>
                <w:b w:val="0"/>
                <w:bCs w:val="0"/>
                <w:sz w:val="24"/>
                <w:szCs w:val="24"/>
              </w:rPr>
              <w:t>»Измерение массы тела на рычажных весах»</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9 неделя 28.10-13</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18/8</w:t>
            </w:r>
          </w:p>
        </w:tc>
        <w:tc>
          <w:tcPr>
            <w:tcW w:w="1857" w:type="pct"/>
            <w:gridSpan w:val="2"/>
            <w:shd w:val="clear" w:color="auto" w:fill="auto"/>
          </w:tcPr>
          <w:p w:rsidR="00E679BD" w:rsidRPr="00021EC3" w:rsidRDefault="00E679BD" w:rsidP="00674E4F">
            <w:pPr>
              <w:pStyle w:val="3"/>
              <w:snapToGrid w:val="0"/>
              <w:spacing w:before="0" w:after="0"/>
              <w:ind w:left="0" w:firstLine="0"/>
              <w:rPr>
                <w:rFonts w:ascii="Times New Roman" w:hAnsi="Times New Roman"/>
                <w:sz w:val="24"/>
                <w:szCs w:val="24"/>
              </w:rPr>
            </w:pPr>
            <w:r w:rsidRPr="00021EC3">
              <w:rPr>
                <w:rFonts w:ascii="Times New Roman" w:hAnsi="Times New Roman"/>
                <w:sz w:val="24"/>
                <w:szCs w:val="24"/>
              </w:rPr>
              <w:t>Лабораторная работа №4</w:t>
            </w:r>
          </w:p>
          <w:p w:rsidR="00E679BD" w:rsidRPr="00021EC3" w:rsidRDefault="00E679BD" w:rsidP="00674E4F">
            <w:pPr>
              <w:pStyle w:val="3"/>
              <w:spacing w:before="0" w:after="0"/>
              <w:ind w:left="0" w:firstLine="0"/>
              <w:rPr>
                <w:rFonts w:ascii="Times New Roman" w:hAnsi="Times New Roman"/>
                <w:b w:val="0"/>
                <w:bCs w:val="0"/>
                <w:sz w:val="24"/>
                <w:szCs w:val="24"/>
              </w:rPr>
            </w:pPr>
            <w:r w:rsidRPr="00021EC3">
              <w:rPr>
                <w:rFonts w:ascii="Times New Roman" w:hAnsi="Times New Roman"/>
                <w:b w:val="0"/>
                <w:bCs w:val="0"/>
                <w:sz w:val="24"/>
                <w:szCs w:val="24"/>
              </w:rPr>
              <w:t>«Измерение объема тел»</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9 неделя 28.10-13</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19/9</w:t>
            </w:r>
          </w:p>
        </w:tc>
        <w:tc>
          <w:tcPr>
            <w:tcW w:w="1857" w:type="pct"/>
            <w:gridSpan w:val="2"/>
            <w:shd w:val="clear" w:color="auto" w:fill="auto"/>
          </w:tcPr>
          <w:p w:rsidR="00E679BD" w:rsidRPr="00021EC3" w:rsidRDefault="00E679BD" w:rsidP="00674E4F">
            <w:pPr>
              <w:pStyle w:val="3"/>
              <w:snapToGrid w:val="0"/>
              <w:spacing w:before="0" w:after="0"/>
              <w:ind w:left="0" w:firstLine="0"/>
              <w:rPr>
                <w:rFonts w:ascii="Times New Roman" w:hAnsi="Times New Roman"/>
                <w:b w:val="0"/>
                <w:bCs w:val="0"/>
                <w:sz w:val="24"/>
                <w:szCs w:val="24"/>
              </w:rPr>
            </w:pPr>
            <w:r w:rsidRPr="00021EC3">
              <w:rPr>
                <w:rFonts w:ascii="Times New Roman" w:hAnsi="Times New Roman"/>
                <w:b w:val="0"/>
                <w:bCs w:val="0"/>
                <w:sz w:val="24"/>
                <w:szCs w:val="24"/>
              </w:rPr>
              <w:t>Плотность вещества</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sidRPr="00141AEC">
              <w:rPr>
                <w:rFonts w:ascii="Times New Roman" w:hAnsi="Times New Roman"/>
                <w:sz w:val="24"/>
                <w:szCs w:val="24"/>
              </w:rPr>
              <w:t>10 неделя 1</w:t>
            </w:r>
            <w:r>
              <w:rPr>
                <w:rFonts w:ascii="Times New Roman" w:hAnsi="Times New Roman"/>
                <w:sz w:val="24"/>
                <w:szCs w:val="24"/>
              </w:rPr>
              <w:t>4.11-20</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20/10</w:t>
            </w:r>
          </w:p>
        </w:tc>
        <w:tc>
          <w:tcPr>
            <w:tcW w:w="1857" w:type="pct"/>
            <w:gridSpan w:val="2"/>
            <w:shd w:val="clear" w:color="auto" w:fill="auto"/>
          </w:tcPr>
          <w:p w:rsidR="00E679BD" w:rsidRPr="00021EC3" w:rsidRDefault="00E679BD" w:rsidP="00674E4F">
            <w:pPr>
              <w:pStyle w:val="3"/>
              <w:snapToGrid w:val="0"/>
              <w:spacing w:before="0" w:after="0"/>
              <w:ind w:left="0" w:firstLine="0"/>
              <w:rPr>
                <w:rFonts w:ascii="Times New Roman" w:hAnsi="Times New Roman"/>
                <w:sz w:val="24"/>
                <w:szCs w:val="24"/>
              </w:rPr>
            </w:pPr>
            <w:r w:rsidRPr="00021EC3">
              <w:rPr>
                <w:rFonts w:ascii="Times New Roman" w:hAnsi="Times New Roman"/>
                <w:sz w:val="24"/>
                <w:szCs w:val="24"/>
              </w:rPr>
              <w:t>Лабораторная работа№5</w:t>
            </w:r>
          </w:p>
          <w:p w:rsidR="00E679BD" w:rsidRPr="00021EC3" w:rsidRDefault="00E679BD" w:rsidP="00F46DE2">
            <w:pPr>
              <w:pStyle w:val="3"/>
              <w:numPr>
                <w:ilvl w:val="0"/>
                <w:numId w:val="0"/>
              </w:numPr>
              <w:spacing w:before="0" w:after="0"/>
              <w:rPr>
                <w:rFonts w:ascii="Times New Roman" w:hAnsi="Times New Roman"/>
                <w:b w:val="0"/>
                <w:bCs w:val="0"/>
                <w:sz w:val="24"/>
                <w:szCs w:val="24"/>
              </w:rPr>
            </w:pPr>
            <w:r w:rsidRPr="00021EC3">
              <w:rPr>
                <w:rFonts w:ascii="Times New Roman" w:hAnsi="Times New Roman"/>
                <w:b w:val="0"/>
                <w:bCs w:val="0"/>
                <w:sz w:val="24"/>
                <w:szCs w:val="24"/>
              </w:rPr>
              <w:t>«Определение плотности твердого тела»</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sidRPr="00141AEC">
              <w:rPr>
                <w:rFonts w:ascii="Times New Roman" w:hAnsi="Times New Roman"/>
                <w:sz w:val="24"/>
                <w:szCs w:val="24"/>
              </w:rPr>
              <w:t>10 неделя 1</w:t>
            </w:r>
            <w:r>
              <w:rPr>
                <w:rFonts w:ascii="Times New Roman" w:hAnsi="Times New Roman"/>
                <w:sz w:val="24"/>
                <w:szCs w:val="24"/>
              </w:rPr>
              <w:t>4.11-20</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21/11</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Расчет массы и объема тела по его плотности</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11 неделя 21.11-27</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22/12</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Cs w:val="0"/>
                <w:sz w:val="24"/>
                <w:szCs w:val="24"/>
              </w:rPr>
            </w:pPr>
            <w:r w:rsidRPr="00021EC3">
              <w:rPr>
                <w:rFonts w:ascii="Times New Roman" w:hAnsi="Times New Roman"/>
                <w:bCs w:val="0"/>
                <w:sz w:val="24"/>
                <w:szCs w:val="24"/>
              </w:rPr>
              <w:t>Контрольная работа №1</w:t>
            </w:r>
          </w:p>
          <w:p w:rsidR="00E679BD" w:rsidRPr="00021EC3" w:rsidRDefault="00E679BD" w:rsidP="00F46DE2">
            <w:pPr>
              <w:pStyle w:val="3"/>
              <w:numPr>
                <w:ilvl w:val="0"/>
                <w:numId w:val="0"/>
              </w:numPr>
              <w:spacing w:before="0" w:after="0"/>
              <w:rPr>
                <w:rFonts w:ascii="Times New Roman" w:hAnsi="Times New Roman"/>
                <w:bCs w:val="0"/>
                <w:i/>
                <w:sz w:val="24"/>
                <w:szCs w:val="24"/>
              </w:rPr>
            </w:pPr>
            <w:r w:rsidRPr="00021EC3">
              <w:rPr>
                <w:rFonts w:ascii="Times New Roman" w:hAnsi="Times New Roman"/>
                <w:bCs w:val="0"/>
                <w:sz w:val="24"/>
                <w:szCs w:val="24"/>
              </w:rPr>
              <w:t>«Механическое движение. Плотность»</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11 неделя 21.11-27</w:t>
            </w:r>
            <w:r w:rsidRPr="00141AEC">
              <w:rPr>
                <w:rFonts w:ascii="Times New Roman" w:hAnsi="Times New Roman"/>
                <w:sz w:val="24"/>
                <w:szCs w:val="24"/>
              </w:rPr>
              <w:t>.11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23/13</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 xml:space="preserve">Анализ </w:t>
            </w:r>
            <w:proofErr w:type="gramStart"/>
            <w:r w:rsidRPr="00021EC3">
              <w:rPr>
                <w:rFonts w:ascii="Times New Roman" w:hAnsi="Times New Roman"/>
                <w:b w:val="0"/>
                <w:bCs w:val="0"/>
                <w:sz w:val="24"/>
                <w:szCs w:val="24"/>
              </w:rPr>
              <w:t>к</w:t>
            </w:r>
            <w:proofErr w:type="gramEnd"/>
            <w:r w:rsidRPr="00021EC3">
              <w:rPr>
                <w:rFonts w:ascii="Times New Roman" w:hAnsi="Times New Roman"/>
                <w:b w:val="0"/>
                <w:bCs w:val="0"/>
                <w:sz w:val="24"/>
                <w:szCs w:val="24"/>
              </w:rPr>
              <w:t>/раб и коррекция УУД. Сила. Явление тяготения. Сила тяжести</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E7456F">
              <w:rPr>
                <w:rFonts w:ascii="Times New Roman" w:hAnsi="Times New Roman"/>
                <w:sz w:val="24"/>
                <w:szCs w:val="24"/>
              </w:rPr>
              <w:t>12 неделя</w:t>
            </w:r>
            <w:r w:rsidRPr="00E7456F">
              <w:rPr>
                <w:rFonts w:ascii="Times New Roman" w:hAnsi="Times New Roman"/>
                <w:sz w:val="24"/>
                <w:szCs w:val="24"/>
              </w:rPr>
              <w:br/>
              <w:t>28.11-4.12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24/14</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Сила упругости. Закон Гука</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E7456F">
              <w:rPr>
                <w:rFonts w:ascii="Times New Roman" w:hAnsi="Times New Roman"/>
                <w:sz w:val="24"/>
                <w:szCs w:val="24"/>
              </w:rPr>
              <w:t>12 неделя</w:t>
            </w:r>
            <w:r w:rsidRPr="00E7456F">
              <w:rPr>
                <w:rFonts w:ascii="Times New Roman" w:hAnsi="Times New Roman"/>
                <w:sz w:val="24"/>
                <w:szCs w:val="24"/>
              </w:rPr>
              <w:br/>
              <w:t>28.11-4.12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25/15</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Вес тела. Связь между силой тяжести и массой тела</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C3C8F">
              <w:rPr>
                <w:rFonts w:ascii="Times New Roman" w:hAnsi="Times New Roman"/>
                <w:sz w:val="24"/>
                <w:szCs w:val="24"/>
              </w:rPr>
              <w:t>13 неделя</w:t>
            </w:r>
            <w:r w:rsidRPr="005C3C8F">
              <w:rPr>
                <w:rFonts w:ascii="Times New Roman" w:hAnsi="Times New Roman"/>
                <w:sz w:val="24"/>
                <w:szCs w:val="24"/>
              </w:rPr>
              <w:br/>
              <w:t>5.12-11.12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26/16</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Решение задач на различные виды сил</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C3C8F">
              <w:rPr>
                <w:rFonts w:ascii="Times New Roman" w:hAnsi="Times New Roman"/>
                <w:sz w:val="24"/>
                <w:szCs w:val="24"/>
              </w:rPr>
              <w:t>13 неделя</w:t>
            </w:r>
            <w:r w:rsidRPr="005C3C8F">
              <w:rPr>
                <w:rFonts w:ascii="Times New Roman" w:hAnsi="Times New Roman"/>
                <w:sz w:val="24"/>
                <w:szCs w:val="24"/>
              </w:rPr>
              <w:br/>
              <w:t>5.12-11.12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27/17</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i/>
                <w:sz w:val="24"/>
                <w:szCs w:val="24"/>
              </w:rPr>
            </w:pPr>
            <w:r w:rsidRPr="00021EC3">
              <w:rPr>
                <w:rFonts w:ascii="Times New Roman" w:hAnsi="Times New Roman"/>
                <w:b w:val="0"/>
                <w:bCs w:val="0"/>
                <w:sz w:val="24"/>
                <w:szCs w:val="24"/>
              </w:rPr>
              <w:t>Динамометр.</w:t>
            </w:r>
            <w:r w:rsidRPr="00021EC3">
              <w:rPr>
                <w:rFonts w:ascii="Times New Roman" w:hAnsi="Times New Roman"/>
                <w:i/>
                <w:sz w:val="24"/>
                <w:szCs w:val="24"/>
              </w:rPr>
              <w:t xml:space="preserve"> </w:t>
            </w:r>
            <w:r w:rsidRPr="00021EC3">
              <w:rPr>
                <w:rFonts w:ascii="Times New Roman" w:hAnsi="Times New Roman"/>
                <w:sz w:val="24"/>
                <w:szCs w:val="24"/>
              </w:rPr>
              <w:t>Лабораторная работа №6</w:t>
            </w:r>
          </w:p>
          <w:p w:rsidR="00E679BD" w:rsidRPr="00021EC3" w:rsidRDefault="00E679BD" w:rsidP="00F46DE2">
            <w:pPr>
              <w:pStyle w:val="3"/>
              <w:numPr>
                <w:ilvl w:val="0"/>
                <w:numId w:val="0"/>
              </w:numPr>
              <w:spacing w:before="0" w:after="0"/>
              <w:rPr>
                <w:rFonts w:ascii="Times New Roman" w:hAnsi="Times New Roman"/>
                <w:b w:val="0"/>
                <w:bCs w:val="0"/>
                <w:sz w:val="24"/>
                <w:szCs w:val="24"/>
              </w:rPr>
            </w:pPr>
            <w:r w:rsidRPr="00021EC3">
              <w:rPr>
                <w:rFonts w:ascii="Times New Roman" w:hAnsi="Times New Roman"/>
                <w:b w:val="0"/>
                <w:bCs w:val="0"/>
                <w:sz w:val="24"/>
                <w:szCs w:val="24"/>
              </w:rPr>
              <w:t>«</w:t>
            </w:r>
            <w:proofErr w:type="spellStart"/>
            <w:r w:rsidRPr="00021EC3">
              <w:rPr>
                <w:rFonts w:ascii="Times New Roman" w:hAnsi="Times New Roman"/>
                <w:b w:val="0"/>
                <w:bCs w:val="0"/>
                <w:sz w:val="24"/>
                <w:szCs w:val="24"/>
              </w:rPr>
              <w:t>Градуирование</w:t>
            </w:r>
            <w:proofErr w:type="spellEnd"/>
            <w:r w:rsidRPr="00021EC3">
              <w:rPr>
                <w:rFonts w:ascii="Times New Roman" w:hAnsi="Times New Roman"/>
                <w:b w:val="0"/>
                <w:bCs w:val="0"/>
                <w:sz w:val="24"/>
                <w:szCs w:val="24"/>
              </w:rPr>
              <w:t xml:space="preserve"> пружины и измерение сил динамометром»</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8E00CE">
              <w:rPr>
                <w:rFonts w:ascii="Times New Roman" w:hAnsi="Times New Roman"/>
                <w:sz w:val="24"/>
                <w:szCs w:val="24"/>
              </w:rPr>
              <w:t>14 неделя</w:t>
            </w:r>
            <w:r w:rsidRPr="008E00CE">
              <w:rPr>
                <w:rFonts w:ascii="Times New Roman" w:hAnsi="Times New Roman"/>
                <w:sz w:val="24"/>
                <w:szCs w:val="24"/>
              </w:rPr>
              <w:br/>
              <w:t>12.12-18.12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28/18</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Сложение двух сил, направленных вдоль одной прямой</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8E00CE">
              <w:rPr>
                <w:rFonts w:ascii="Times New Roman" w:hAnsi="Times New Roman"/>
                <w:sz w:val="24"/>
                <w:szCs w:val="24"/>
              </w:rPr>
              <w:t>14 неделя</w:t>
            </w:r>
            <w:r w:rsidRPr="008E00CE">
              <w:rPr>
                <w:rFonts w:ascii="Times New Roman" w:hAnsi="Times New Roman"/>
                <w:sz w:val="24"/>
                <w:szCs w:val="24"/>
              </w:rPr>
              <w:br/>
              <w:t>12.12-18.12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29/19</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 xml:space="preserve">Сила трения. </w:t>
            </w:r>
            <w:r w:rsidRPr="00021EC3">
              <w:rPr>
                <w:rFonts w:ascii="Times New Roman" w:hAnsi="Times New Roman"/>
                <w:bCs w:val="0"/>
                <w:sz w:val="24"/>
                <w:szCs w:val="24"/>
              </w:rPr>
              <w:t>Лабораторная работа №7</w:t>
            </w:r>
            <w:r w:rsidRPr="00021EC3">
              <w:rPr>
                <w:rFonts w:ascii="Times New Roman" w:hAnsi="Times New Roman"/>
                <w:b w:val="0"/>
                <w:bCs w:val="0"/>
                <w:sz w:val="24"/>
                <w:szCs w:val="24"/>
              </w:rPr>
              <w:t xml:space="preserve"> «Исследование зависимости силы трения скольжения от силы нормального давления»</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6E7A9E">
              <w:rPr>
                <w:rFonts w:ascii="Times New Roman" w:hAnsi="Times New Roman"/>
                <w:sz w:val="24"/>
                <w:szCs w:val="24"/>
              </w:rPr>
              <w:t>15 неделя</w:t>
            </w:r>
            <w:r w:rsidRPr="006E7A9E">
              <w:rPr>
                <w:rFonts w:ascii="Times New Roman" w:hAnsi="Times New Roman"/>
                <w:sz w:val="24"/>
                <w:szCs w:val="24"/>
              </w:rPr>
              <w:br/>
              <w:t>19.12-25.12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30/20</w:t>
            </w:r>
          </w:p>
        </w:tc>
        <w:tc>
          <w:tcPr>
            <w:tcW w:w="1857" w:type="pct"/>
            <w:gridSpan w:val="2"/>
            <w:shd w:val="clear" w:color="auto" w:fill="auto"/>
          </w:tcPr>
          <w:p w:rsidR="00E679BD" w:rsidRPr="00021EC3" w:rsidRDefault="00E679BD" w:rsidP="00674E4F">
            <w:pPr>
              <w:pStyle w:val="3"/>
              <w:snapToGrid w:val="0"/>
              <w:spacing w:before="0" w:after="0"/>
              <w:ind w:left="0" w:firstLine="0"/>
              <w:rPr>
                <w:rFonts w:ascii="Times New Roman" w:hAnsi="Times New Roman"/>
                <w:bCs w:val="0"/>
                <w:sz w:val="24"/>
                <w:szCs w:val="24"/>
              </w:rPr>
            </w:pPr>
            <w:r w:rsidRPr="00021EC3">
              <w:rPr>
                <w:rFonts w:ascii="Times New Roman" w:hAnsi="Times New Roman"/>
                <w:bCs w:val="0"/>
                <w:sz w:val="24"/>
                <w:szCs w:val="24"/>
              </w:rPr>
              <w:t xml:space="preserve">Лабораторная работа №8 </w:t>
            </w:r>
          </w:p>
          <w:p w:rsidR="00E679BD" w:rsidRPr="00021EC3" w:rsidRDefault="00E679BD" w:rsidP="00F46DE2">
            <w:pPr>
              <w:pStyle w:val="3"/>
              <w:numPr>
                <w:ilvl w:val="0"/>
                <w:numId w:val="0"/>
              </w:numPr>
              <w:spacing w:before="0" w:after="0"/>
              <w:rPr>
                <w:rFonts w:ascii="Times New Roman" w:hAnsi="Times New Roman"/>
                <w:b w:val="0"/>
                <w:bCs w:val="0"/>
                <w:sz w:val="24"/>
                <w:szCs w:val="24"/>
              </w:rPr>
            </w:pPr>
            <w:r w:rsidRPr="00021EC3">
              <w:rPr>
                <w:rFonts w:ascii="Times New Roman" w:hAnsi="Times New Roman"/>
                <w:b w:val="0"/>
                <w:bCs w:val="0"/>
                <w:sz w:val="24"/>
                <w:szCs w:val="24"/>
              </w:rPr>
              <w:t>«Определение центра тяжести плоской пластины»</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6E7A9E">
              <w:rPr>
                <w:rFonts w:ascii="Times New Roman" w:hAnsi="Times New Roman"/>
                <w:sz w:val="24"/>
                <w:szCs w:val="24"/>
              </w:rPr>
              <w:t>15 неделя</w:t>
            </w:r>
            <w:r w:rsidRPr="006E7A9E">
              <w:rPr>
                <w:rFonts w:ascii="Times New Roman" w:hAnsi="Times New Roman"/>
                <w:sz w:val="24"/>
                <w:szCs w:val="24"/>
              </w:rPr>
              <w:br/>
              <w:t>19.12-25.12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674E4F">
            <w:pPr>
              <w:snapToGrid w:val="0"/>
              <w:spacing w:after="0" w:line="240" w:lineRule="auto"/>
              <w:jc w:val="center"/>
              <w:rPr>
                <w:rFonts w:ascii="Times New Roman" w:hAnsi="Times New Roman"/>
                <w:sz w:val="24"/>
                <w:szCs w:val="24"/>
              </w:rPr>
            </w:pPr>
            <w:r w:rsidRPr="00021EC3">
              <w:rPr>
                <w:rFonts w:ascii="Times New Roman" w:hAnsi="Times New Roman"/>
                <w:sz w:val="24"/>
                <w:szCs w:val="24"/>
              </w:rPr>
              <w:t>31/21</w:t>
            </w:r>
          </w:p>
        </w:tc>
        <w:tc>
          <w:tcPr>
            <w:tcW w:w="1857" w:type="pct"/>
            <w:gridSpan w:val="2"/>
            <w:shd w:val="clear" w:color="auto" w:fill="auto"/>
          </w:tcPr>
          <w:p w:rsidR="00E679BD" w:rsidRPr="00021EC3" w:rsidRDefault="00E679BD" w:rsidP="00F46DE2">
            <w:pPr>
              <w:pStyle w:val="3"/>
              <w:numPr>
                <w:ilvl w:val="0"/>
                <w:numId w:val="0"/>
              </w:numPr>
              <w:snapToGrid w:val="0"/>
              <w:spacing w:before="0" w:after="0"/>
              <w:rPr>
                <w:rFonts w:ascii="Times New Roman" w:hAnsi="Times New Roman"/>
                <w:b w:val="0"/>
                <w:bCs w:val="0"/>
                <w:sz w:val="24"/>
                <w:szCs w:val="24"/>
              </w:rPr>
            </w:pPr>
            <w:r w:rsidRPr="00021EC3">
              <w:rPr>
                <w:rFonts w:ascii="Times New Roman" w:hAnsi="Times New Roman"/>
                <w:b w:val="0"/>
                <w:bCs w:val="0"/>
                <w:sz w:val="24"/>
                <w:szCs w:val="24"/>
              </w:rPr>
              <w:t>Трение в природе и технике</w:t>
            </w:r>
          </w:p>
        </w:tc>
        <w:tc>
          <w:tcPr>
            <w:tcW w:w="186" w:type="pct"/>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E0D74">
              <w:rPr>
                <w:rFonts w:ascii="Times New Roman" w:hAnsi="Times New Roman"/>
                <w:sz w:val="24"/>
                <w:szCs w:val="24"/>
              </w:rPr>
              <w:t>16 неделя</w:t>
            </w:r>
            <w:r w:rsidRPr="005E0D74">
              <w:rPr>
                <w:rFonts w:ascii="Times New Roman" w:hAnsi="Times New Roman"/>
                <w:sz w:val="24"/>
                <w:szCs w:val="24"/>
              </w:rPr>
              <w:br/>
              <w:t>26.12-12.01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trHeight w:val="948"/>
        </w:trPr>
        <w:tc>
          <w:tcPr>
            <w:tcW w:w="3385" w:type="pct"/>
            <w:gridSpan w:val="6"/>
            <w:shd w:val="clear" w:color="auto" w:fill="auto"/>
          </w:tcPr>
          <w:p w:rsidR="00E679BD" w:rsidRPr="00021EC3" w:rsidRDefault="00E679BD" w:rsidP="00663EDC">
            <w:pPr>
              <w:jc w:val="center"/>
              <w:rPr>
                <w:rFonts w:ascii="Times New Roman" w:hAnsi="Times New Roman"/>
                <w:i/>
                <w:sz w:val="24"/>
                <w:szCs w:val="24"/>
                <w:u w:val="single"/>
              </w:rPr>
            </w:pPr>
            <w:r w:rsidRPr="00021EC3">
              <w:rPr>
                <w:rFonts w:ascii="Times New Roman" w:hAnsi="Times New Roman"/>
                <w:b/>
                <w:i/>
                <w:color w:val="000000"/>
                <w:spacing w:val="-3"/>
                <w:sz w:val="24"/>
                <w:szCs w:val="24"/>
                <w:u w:val="single"/>
              </w:rPr>
              <w:lastRenderedPageBreak/>
              <w:t xml:space="preserve">Давление твердых тел, жидкостей </w:t>
            </w:r>
            <w:r w:rsidRPr="00021EC3">
              <w:rPr>
                <w:rFonts w:ascii="Times New Roman" w:hAnsi="Times New Roman"/>
                <w:b/>
                <w:i/>
                <w:color w:val="000000"/>
                <w:spacing w:val="-6"/>
                <w:sz w:val="24"/>
                <w:szCs w:val="24"/>
                <w:u w:val="single"/>
              </w:rPr>
              <w:t>и газов (23 часа)</w:t>
            </w:r>
          </w:p>
        </w:tc>
        <w:tc>
          <w:tcPr>
            <w:tcW w:w="691" w:type="pct"/>
          </w:tcPr>
          <w:p w:rsidR="00E679BD" w:rsidRPr="00021EC3" w:rsidRDefault="00E679BD" w:rsidP="00F46DE2">
            <w:pPr>
              <w:jc w:val="center"/>
              <w:rPr>
                <w:rFonts w:ascii="Times New Roman" w:hAnsi="Times New Roman"/>
                <w:b/>
                <w:i/>
                <w:color w:val="000000"/>
                <w:spacing w:val="-3"/>
                <w:sz w:val="24"/>
                <w:szCs w:val="24"/>
                <w:u w:val="single"/>
              </w:rPr>
            </w:pPr>
          </w:p>
        </w:tc>
        <w:tc>
          <w:tcPr>
            <w:tcW w:w="462" w:type="pct"/>
          </w:tcPr>
          <w:p w:rsidR="00E679BD" w:rsidRPr="00021EC3" w:rsidRDefault="00E679BD"/>
        </w:tc>
        <w:tc>
          <w:tcPr>
            <w:tcW w:w="462" w:type="pct"/>
          </w:tcPr>
          <w:p w:rsidR="00E679BD" w:rsidRDefault="00E679BD" w:rsidP="00A52AF4">
            <w:pPr>
              <w:jc w:val="center"/>
            </w:pPr>
            <w:r w:rsidRPr="005E0D74">
              <w:rPr>
                <w:rFonts w:ascii="Times New Roman" w:hAnsi="Times New Roman"/>
                <w:sz w:val="24"/>
                <w:szCs w:val="24"/>
              </w:rPr>
              <w:t>16 неделя</w:t>
            </w:r>
            <w:r w:rsidRPr="005E0D74">
              <w:rPr>
                <w:rFonts w:ascii="Times New Roman" w:hAnsi="Times New Roman"/>
                <w:sz w:val="24"/>
                <w:szCs w:val="24"/>
              </w:rPr>
              <w:br/>
              <w:t>26.12-12.01</w:t>
            </w: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32/1</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Давление. Единицы давления. Способы изменения давления</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E0D74">
              <w:rPr>
                <w:rFonts w:ascii="Times New Roman" w:hAnsi="Times New Roman"/>
                <w:sz w:val="24"/>
                <w:szCs w:val="24"/>
              </w:rPr>
              <w:t>16 неделя</w:t>
            </w:r>
            <w:r w:rsidRPr="005E0D74">
              <w:rPr>
                <w:rFonts w:ascii="Times New Roman" w:hAnsi="Times New Roman"/>
                <w:sz w:val="24"/>
                <w:szCs w:val="24"/>
              </w:rPr>
              <w:br/>
              <w:t>26.12-12.01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33/2</w:t>
            </w:r>
          </w:p>
        </w:tc>
        <w:tc>
          <w:tcPr>
            <w:tcW w:w="1851" w:type="pct"/>
            <w:shd w:val="clear" w:color="auto" w:fill="auto"/>
          </w:tcPr>
          <w:p w:rsidR="00E679BD" w:rsidRPr="00021EC3" w:rsidRDefault="00E679BD" w:rsidP="00F46DE2">
            <w:pPr>
              <w:spacing w:after="0" w:line="240" w:lineRule="auto"/>
              <w:rPr>
                <w:rFonts w:ascii="Times New Roman" w:hAnsi="Times New Roman"/>
                <w:sz w:val="24"/>
                <w:szCs w:val="24"/>
              </w:rPr>
            </w:pPr>
            <w:r w:rsidRPr="00021EC3">
              <w:rPr>
                <w:rFonts w:ascii="Times New Roman" w:hAnsi="Times New Roman"/>
                <w:sz w:val="24"/>
                <w:szCs w:val="24"/>
              </w:rPr>
              <w:t>Измерение давления твердого тела на опору</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8E7301">
              <w:rPr>
                <w:rFonts w:ascii="Times New Roman" w:hAnsi="Times New Roman"/>
                <w:sz w:val="24"/>
                <w:szCs w:val="24"/>
              </w:rPr>
              <w:t>17 неделя</w:t>
            </w:r>
            <w:r w:rsidRPr="008E7301">
              <w:rPr>
                <w:rFonts w:ascii="Times New Roman" w:hAnsi="Times New Roman"/>
                <w:sz w:val="24"/>
                <w:szCs w:val="24"/>
              </w:rPr>
              <w:br/>
              <w:t>13.01-19.01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34/3</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Давление газа</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8E7301">
              <w:rPr>
                <w:rFonts w:ascii="Times New Roman" w:hAnsi="Times New Roman"/>
                <w:sz w:val="24"/>
                <w:szCs w:val="24"/>
              </w:rPr>
              <w:t>17 неделя</w:t>
            </w:r>
            <w:r w:rsidRPr="008E7301">
              <w:rPr>
                <w:rFonts w:ascii="Times New Roman" w:hAnsi="Times New Roman"/>
                <w:sz w:val="24"/>
                <w:szCs w:val="24"/>
              </w:rPr>
              <w:br/>
              <w:t>13.01-19.01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35/4</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Закон Паскаля</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863ED">
              <w:rPr>
                <w:rFonts w:ascii="Times New Roman" w:hAnsi="Times New Roman"/>
                <w:sz w:val="24"/>
                <w:szCs w:val="24"/>
              </w:rPr>
              <w:t>18 неделя</w:t>
            </w:r>
            <w:r w:rsidRPr="004863ED">
              <w:rPr>
                <w:rFonts w:ascii="Times New Roman" w:hAnsi="Times New Roman"/>
                <w:sz w:val="24"/>
                <w:szCs w:val="24"/>
              </w:rPr>
              <w:br/>
              <w:t>20.01-26.01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36/5</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Давление в жидкости и газе</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863ED">
              <w:rPr>
                <w:rFonts w:ascii="Times New Roman" w:hAnsi="Times New Roman"/>
                <w:sz w:val="24"/>
                <w:szCs w:val="24"/>
              </w:rPr>
              <w:t>18 неделя</w:t>
            </w:r>
            <w:r w:rsidRPr="004863ED">
              <w:rPr>
                <w:rFonts w:ascii="Times New Roman" w:hAnsi="Times New Roman"/>
                <w:sz w:val="24"/>
                <w:szCs w:val="24"/>
              </w:rPr>
              <w:br/>
              <w:t>20.01-26.01</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37/6</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Расчет давления на дно и стенки сосуда</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B2275A">
              <w:rPr>
                <w:rFonts w:ascii="Times New Roman" w:hAnsi="Times New Roman"/>
                <w:sz w:val="24"/>
                <w:szCs w:val="24"/>
              </w:rPr>
              <w:t>19 неделя</w:t>
            </w:r>
            <w:r w:rsidRPr="00B2275A">
              <w:rPr>
                <w:rFonts w:ascii="Times New Roman" w:hAnsi="Times New Roman"/>
                <w:sz w:val="24"/>
                <w:szCs w:val="24"/>
              </w:rPr>
              <w:br/>
              <w:t>27.01-2.02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38/7</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Решение задач на расчет давления</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B2275A">
              <w:rPr>
                <w:rFonts w:ascii="Times New Roman" w:hAnsi="Times New Roman"/>
                <w:sz w:val="24"/>
                <w:szCs w:val="24"/>
              </w:rPr>
              <w:t>19 неделя</w:t>
            </w:r>
            <w:r w:rsidRPr="00B2275A">
              <w:rPr>
                <w:rFonts w:ascii="Times New Roman" w:hAnsi="Times New Roman"/>
                <w:sz w:val="24"/>
                <w:szCs w:val="24"/>
              </w:rPr>
              <w:br/>
              <w:t>27.01-2.02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39/8</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Сообщающие сосуды</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C46CD">
              <w:rPr>
                <w:rFonts w:ascii="Times New Roman" w:hAnsi="Times New Roman"/>
                <w:sz w:val="24"/>
                <w:szCs w:val="24"/>
              </w:rPr>
              <w:t>20 неделя</w:t>
            </w:r>
            <w:r w:rsidRPr="000C46CD">
              <w:rPr>
                <w:rFonts w:ascii="Times New Roman" w:hAnsi="Times New Roman"/>
                <w:sz w:val="24"/>
                <w:szCs w:val="24"/>
              </w:rPr>
              <w:br/>
              <w:t>3.02-9.02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40/9</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Вес воздуха. Атмосферное давление</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C46CD">
              <w:rPr>
                <w:rFonts w:ascii="Times New Roman" w:hAnsi="Times New Roman"/>
                <w:sz w:val="24"/>
                <w:szCs w:val="24"/>
              </w:rPr>
              <w:t>20 неделя</w:t>
            </w:r>
            <w:r w:rsidRPr="000C46CD">
              <w:rPr>
                <w:rFonts w:ascii="Times New Roman" w:hAnsi="Times New Roman"/>
                <w:sz w:val="24"/>
                <w:szCs w:val="24"/>
              </w:rPr>
              <w:br/>
              <w:t>3.02-9.02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41/10</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Измерение атмосферного давления. Опыт Торричелли</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21 неделя</w:t>
            </w:r>
            <w:r>
              <w:rPr>
                <w:rFonts w:ascii="Times New Roman" w:hAnsi="Times New Roman"/>
                <w:sz w:val="24"/>
                <w:szCs w:val="24"/>
              </w:rPr>
              <w:br/>
              <w:t>10.02-16</w:t>
            </w:r>
            <w:r w:rsidRPr="00141AEC">
              <w:rPr>
                <w:rFonts w:ascii="Times New Roman" w:hAnsi="Times New Roman"/>
                <w:sz w:val="24"/>
                <w:szCs w:val="24"/>
              </w:rPr>
              <w:t>.02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42/11</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Барометр-анероид. Атмосферное давление на различных высотах</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21 неделя</w:t>
            </w:r>
            <w:r>
              <w:rPr>
                <w:rFonts w:ascii="Times New Roman" w:hAnsi="Times New Roman"/>
                <w:sz w:val="24"/>
                <w:szCs w:val="24"/>
              </w:rPr>
              <w:br/>
              <w:t>10.02-16</w:t>
            </w:r>
            <w:r w:rsidRPr="00141AEC">
              <w:rPr>
                <w:rFonts w:ascii="Times New Roman" w:hAnsi="Times New Roman"/>
                <w:sz w:val="24"/>
                <w:szCs w:val="24"/>
              </w:rPr>
              <w:t>.02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43/12</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Манометры</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BD415E">
              <w:rPr>
                <w:rFonts w:ascii="Times New Roman" w:hAnsi="Times New Roman"/>
                <w:sz w:val="24"/>
                <w:szCs w:val="24"/>
              </w:rPr>
              <w:t>22 неделя</w:t>
            </w:r>
            <w:r w:rsidRPr="00BD415E">
              <w:rPr>
                <w:rFonts w:ascii="Times New Roman" w:hAnsi="Times New Roman"/>
                <w:sz w:val="24"/>
                <w:szCs w:val="24"/>
              </w:rPr>
              <w:br/>
              <w:t>17.02-24.02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532"/>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44/13</w:t>
            </w:r>
          </w:p>
        </w:tc>
        <w:tc>
          <w:tcPr>
            <w:tcW w:w="1851" w:type="pct"/>
            <w:shd w:val="clear" w:color="auto" w:fill="auto"/>
          </w:tcPr>
          <w:p w:rsidR="00E679BD" w:rsidRPr="00021EC3" w:rsidRDefault="00E679BD"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Контрольная работа №3 «Гидростатическое и атмосферное давление»</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BD415E">
              <w:rPr>
                <w:rFonts w:ascii="Times New Roman" w:hAnsi="Times New Roman"/>
                <w:sz w:val="24"/>
                <w:szCs w:val="24"/>
              </w:rPr>
              <w:t>22 неделя</w:t>
            </w:r>
            <w:r w:rsidRPr="00BD415E">
              <w:rPr>
                <w:rFonts w:ascii="Times New Roman" w:hAnsi="Times New Roman"/>
                <w:sz w:val="24"/>
                <w:szCs w:val="24"/>
              </w:rPr>
              <w:br/>
              <w:t>17.02-24.02</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45/14</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Поршневой жидкостной насос</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1E10F8">
              <w:rPr>
                <w:rFonts w:ascii="Times New Roman" w:hAnsi="Times New Roman"/>
                <w:sz w:val="24"/>
                <w:szCs w:val="24"/>
              </w:rPr>
              <w:t>23 неделя</w:t>
            </w:r>
            <w:r w:rsidRPr="001E10F8">
              <w:rPr>
                <w:rFonts w:ascii="Times New Roman" w:hAnsi="Times New Roman"/>
                <w:sz w:val="24"/>
                <w:szCs w:val="24"/>
              </w:rPr>
              <w:br/>
              <w:t>25.02-03.03</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46/15</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Гидравлический пресс</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1E10F8">
              <w:rPr>
                <w:rFonts w:ascii="Times New Roman" w:hAnsi="Times New Roman"/>
                <w:sz w:val="24"/>
                <w:szCs w:val="24"/>
              </w:rPr>
              <w:t>23 неделя</w:t>
            </w:r>
            <w:r w:rsidRPr="001E10F8">
              <w:rPr>
                <w:rFonts w:ascii="Times New Roman" w:hAnsi="Times New Roman"/>
                <w:sz w:val="24"/>
                <w:szCs w:val="24"/>
              </w:rPr>
              <w:br/>
              <w:t>25.02-03.03</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47/16</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Действие жидкости и газа на погруженное в них тело</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93B61">
              <w:rPr>
                <w:rFonts w:ascii="Times New Roman" w:hAnsi="Times New Roman"/>
                <w:sz w:val="24"/>
                <w:szCs w:val="24"/>
              </w:rPr>
              <w:t>24 неделя</w:t>
            </w:r>
            <w:r w:rsidRPr="00593B61">
              <w:rPr>
                <w:rFonts w:ascii="Times New Roman" w:hAnsi="Times New Roman"/>
                <w:sz w:val="24"/>
                <w:szCs w:val="24"/>
              </w:rPr>
              <w:br/>
              <w:t>4.03-12.03</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48/17</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Закон Архимеда</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593B61">
              <w:rPr>
                <w:rFonts w:ascii="Times New Roman" w:hAnsi="Times New Roman"/>
                <w:sz w:val="24"/>
                <w:szCs w:val="24"/>
              </w:rPr>
              <w:t>24 неделя</w:t>
            </w:r>
            <w:r w:rsidRPr="00593B61">
              <w:rPr>
                <w:rFonts w:ascii="Times New Roman" w:hAnsi="Times New Roman"/>
                <w:sz w:val="24"/>
                <w:szCs w:val="24"/>
              </w:rPr>
              <w:br/>
              <w:t>4.03-12.03</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49/18</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Совершенствование навыков расчета силы Архимеда</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A0B12">
              <w:rPr>
                <w:rFonts w:ascii="Times New Roman" w:hAnsi="Times New Roman"/>
                <w:sz w:val="24"/>
                <w:szCs w:val="24"/>
              </w:rPr>
              <w:t>25 неделя</w:t>
            </w:r>
            <w:r w:rsidRPr="004A0B12">
              <w:rPr>
                <w:rFonts w:ascii="Times New Roman" w:hAnsi="Times New Roman"/>
                <w:sz w:val="24"/>
                <w:szCs w:val="24"/>
              </w:rPr>
              <w:br/>
              <w:t>13.03-19.03</w:t>
            </w:r>
          </w:p>
        </w:tc>
        <w:tc>
          <w:tcPr>
            <w:tcW w:w="577" w:type="pct"/>
          </w:tcPr>
          <w:p w:rsidR="00E679BD" w:rsidRPr="00021EC3" w:rsidRDefault="00E679BD" w:rsidP="00FF0758">
            <w:pPr>
              <w:rPr>
                <w:rFonts w:ascii="Times New Roman" w:hAnsi="Times New Roman"/>
                <w:sz w:val="24"/>
                <w:szCs w:val="24"/>
              </w:rPr>
            </w:pP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50/19</w:t>
            </w:r>
          </w:p>
        </w:tc>
        <w:tc>
          <w:tcPr>
            <w:tcW w:w="1851" w:type="pct"/>
            <w:shd w:val="clear" w:color="auto" w:fill="auto"/>
          </w:tcPr>
          <w:p w:rsidR="00E679BD" w:rsidRPr="00021EC3" w:rsidRDefault="00545332" w:rsidP="00674E4F">
            <w:pPr>
              <w:pStyle w:val="3"/>
              <w:snapToGrid w:val="0"/>
              <w:spacing w:before="0" w:after="0"/>
              <w:ind w:left="0" w:firstLine="0"/>
              <w:rPr>
                <w:rFonts w:ascii="Times New Roman" w:hAnsi="Times New Roman"/>
                <w:sz w:val="24"/>
                <w:szCs w:val="24"/>
              </w:rPr>
            </w:pPr>
            <w:r>
              <w:rPr>
                <w:rFonts w:ascii="Times New Roman" w:hAnsi="Times New Roman"/>
                <w:sz w:val="24"/>
                <w:szCs w:val="24"/>
              </w:rPr>
              <w:t>Лабораторная работа №9</w:t>
            </w:r>
          </w:p>
          <w:p w:rsidR="00E679BD" w:rsidRPr="00021EC3" w:rsidRDefault="00E679BD" w:rsidP="00F46DE2">
            <w:pPr>
              <w:spacing w:after="0" w:line="240" w:lineRule="auto"/>
              <w:rPr>
                <w:rFonts w:ascii="Times New Roman" w:hAnsi="Times New Roman"/>
                <w:sz w:val="24"/>
                <w:szCs w:val="24"/>
              </w:rPr>
            </w:pPr>
            <w:r w:rsidRPr="00021EC3">
              <w:rPr>
                <w:rFonts w:ascii="Times New Roman" w:hAnsi="Times New Roman"/>
                <w:sz w:val="24"/>
                <w:szCs w:val="24"/>
              </w:rPr>
              <w:t>«Измерение  выталкивающей  силы, действующей на погруженное в жидкость тело»</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A0B12">
              <w:rPr>
                <w:rFonts w:ascii="Times New Roman" w:hAnsi="Times New Roman"/>
                <w:sz w:val="24"/>
                <w:szCs w:val="24"/>
              </w:rPr>
              <w:t>25 неделя</w:t>
            </w:r>
            <w:r w:rsidRPr="004A0B12">
              <w:rPr>
                <w:rFonts w:ascii="Times New Roman" w:hAnsi="Times New Roman"/>
                <w:sz w:val="24"/>
                <w:szCs w:val="24"/>
              </w:rPr>
              <w:br/>
              <w:t>13.03-19.03</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51/20</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Плавание тел.</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26 неделя</w:t>
            </w:r>
            <w:r>
              <w:rPr>
                <w:rFonts w:ascii="Times New Roman" w:hAnsi="Times New Roman"/>
                <w:sz w:val="24"/>
                <w:szCs w:val="24"/>
              </w:rPr>
              <w:br/>
              <w:t>20.03-4.04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52/21</w:t>
            </w:r>
          </w:p>
        </w:tc>
        <w:tc>
          <w:tcPr>
            <w:tcW w:w="1851" w:type="pct"/>
            <w:shd w:val="clear" w:color="auto" w:fill="auto"/>
          </w:tcPr>
          <w:p w:rsidR="00E679BD" w:rsidRPr="00021EC3" w:rsidRDefault="00545332" w:rsidP="00674E4F">
            <w:pPr>
              <w:pStyle w:val="3"/>
              <w:snapToGrid w:val="0"/>
              <w:spacing w:before="0" w:after="0"/>
              <w:ind w:left="0" w:firstLine="0"/>
              <w:rPr>
                <w:rFonts w:ascii="Times New Roman" w:hAnsi="Times New Roman"/>
                <w:sz w:val="24"/>
                <w:szCs w:val="24"/>
              </w:rPr>
            </w:pPr>
            <w:r>
              <w:rPr>
                <w:rFonts w:ascii="Times New Roman" w:hAnsi="Times New Roman"/>
                <w:sz w:val="24"/>
                <w:szCs w:val="24"/>
              </w:rPr>
              <w:t>Лабораторная работа №10</w:t>
            </w:r>
          </w:p>
          <w:p w:rsidR="00E679BD" w:rsidRPr="00021EC3" w:rsidRDefault="00E679BD" w:rsidP="00F46DE2">
            <w:pPr>
              <w:spacing w:after="0" w:line="240" w:lineRule="auto"/>
              <w:rPr>
                <w:rFonts w:ascii="Times New Roman" w:hAnsi="Times New Roman"/>
                <w:sz w:val="24"/>
                <w:szCs w:val="24"/>
              </w:rPr>
            </w:pPr>
            <w:r w:rsidRPr="00021EC3">
              <w:rPr>
                <w:rFonts w:ascii="Times New Roman" w:hAnsi="Times New Roman"/>
                <w:sz w:val="24"/>
                <w:szCs w:val="24"/>
              </w:rPr>
              <w:t>«Выяснение условий плавания тел»</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Pr="004417C1" w:rsidRDefault="00E679BD" w:rsidP="00A52AF4">
            <w:pPr>
              <w:jc w:val="center"/>
              <w:rPr>
                <w:rFonts w:ascii="Times New Roman" w:hAnsi="Times New Roman"/>
                <w:sz w:val="24"/>
                <w:szCs w:val="24"/>
              </w:rPr>
            </w:pPr>
            <w:r>
              <w:rPr>
                <w:rFonts w:ascii="Times New Roman" w:hAnsi="Times New Roman"/>
                <w:sz w:val="24"/>
                <w:szCs w:val="24"/>
              </w:rPr>
              <w:t>26 неделя</w:t>
            </w:r>
            <w:r>
              <w:rPr>
                <w:rFonts w:ascii="Times New Roman" w:hAnsi="Times New Roman"/>
                <w:sz w:val="24"/>
                <w:szCs w:val="24"/>
              </w:rPr>
              <w:br/>
              <w:t>20.03-4.04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554"/>
        </w:trPr>
        <w:tc>
          <w:tcPr>
            <w:tcW w:w="380" w:type="pct"/>
            <w:shd w:val="clear" w:color="auto" w:fill="auto"/>
          </w:tcPr>
          <w:p w:rsidR="00E679BD" w:rsidRPr="00021EC3" w:rsidRDefault="00E679BD" w:rsidP="00F46DE2">
            <w:pPr>
              <w:snapToGrid w:val="0"/>
              <w:spacing w:after="0" w:line="240" w:lineRule="auto"/>
              <w:jc w:val="center"/>
              <w:rPr>
                <w:rFonts w:ascii="Times New Roman" w:hAnsi="Times New Roman"/>
                <w:sz w:val="24"/>
                <w:szCs w:val="24"/>
              </w:rPr>
            </w:pPr>
            <w:r w:rsidRPr="00021EC3">
              <w:rPr>
                <w:rFonts w:ascii="Times New Roman" w:hAnsi="Times New Roman"/>
                <w:sz w:val="24"/>
                <w:szCs w:val="24"/>
              </w:rPr>
              <w:t>53/22</w:t>
            </w:r>
          </w:p>
        </w:tc>
        <w:tc>
          <w:tcPr>
            <w:tcW w:w="1851"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Плавание судов, водный транспорт.  Воздухоплавание</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41A85">
              <w:rPr>
                <w:rFonts w:ascii="Times New Roman" w:hAnsi="Times New Roman"/>
                <w:sz w:val="24"/>
                <w:szCs w:val="24"/>
              </w:rPr>
              <w:t>27 неделя</w:t>
            </w:r>
            <w:r w:rsidRPr="00441A85">
              <w:rPr>
                <w:rFonts w:ascii="Times New Roman" w:hAnsi="Times New Roman"/>
                <w:sz w:val="24"/>
                <w:szCs w:val="24"/>
              </w:rPr>
              <w:br/>
              <w:t>5.03-11.04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54/23</w:t>
            </w:r>
          </w:p>
        </w:tc>
        <w:tc>
          <w:tcPr>
            <w:tcW w:w="1851" w:type="pct"/>
            <w:shd w:val="clear" w:color="auto" w:fill="auto"/>
          </w:tcPr>
          <w:p w:rsidR="00E679BD" w:rsidRPr="00021EC3" w:rsidRDefault="00E679BD"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Контрольная работа №4 «Архимедова сила»</w:t>
            </w:r>
          </w:p>
        </w:tc>
        <w:tc>
          <w:tcPr>
            <w:tcW w:w="192" w:type="pct"/>
            <w:gridSpan w:val="2"/>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41A85">
              <w:rPr>
                <w:rFonts w:ascii="Times New Roman" w:hAnsi="Times New Roman"/>
                <w:sz w:val="24"/>
                <w:szCs w:val="24"/>
              </w:rPr>
              <w:t>27 неделя</w:t>
            </w:r>
            <w:r w:rsidRPr="00441A85">
              <w:rPr>
                <w:rFonts w:ascii="Times New Roman" w:hAnsi="Times New Roman"/>
                <w:sz w:val="24"/>
                <w:szCs w:val="24"/>
              </w:rPr>
              <w:br/>
              <w:t>5.03-11.04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385" w:type="pct"/>
            <w:gridSpan w:val="6"/>
            <w:shd w:val="clear" w:color="auto" w:fill="auto"/>
          </w:tcPr>
          <w:p w:rsidR="00E679BD" w:rsidRPr="00021EC3" w:rsidRDefault="00E679BD" w:rsidP="00663EDC">
            <w:pPr>
              <w:jc w:val="center"/>
              <w:rPr>
                <w:rFonts w:ascii="Times New Roman" w:hAnsi="Times New Roman"/>
                <w:i/>
                <w:sz w:val="24"/>
                <w:szCs w:val="24"/>
                <w:u w:val="single"/>
              </w:rPr>
            </w:pPr>
            <w:r w:rsidRPr="00021EC3">
              <w:rPr>
                <w:rFonts w:ascii="Times New Roman" w:hAnsi="Times New Roman"/>
                <w:b/>
                <w:i/>
                <w:color w:val="000000"/>
                <w:spacing w:val="-3"/>
                <w:sz w:val="24"/>
                <w:szCs w:val="24"/>
                <w:u w:val="single"/>
              </w:rPr>
              <w:t xml:space="preserve">Работа и мощность. </w:t>
            </w:r>
            <w:r w:rsidRPr="00021EC3">
              <w:rPr>
                <w:rFonts w:ascii="Times New Roman" w:hAnsi="Times New Roman"/>
                <w:b/>
                <w:i/>
                <w:color w:val="000000"/>
                <w:spacing w:val="-12"/>
                <w:sz w:val="24"/>
                <w:szCs w:val="24"/>
                <w:u w:val="single"/>
              </w:rPr>
              <w:t>Энергия (12 часов)</w:t>
            </w:r>
          </w:p>
        </w:tc>
        <w:tc>
          <w:tcPr>
            <w:tcW w:w="691" w:type="pct"/>
          </w:tcPr>
          <w:p w:rsidR="00E679BD" w:rsidRPr="00021EC3" w:rsidRDefault="00E679BD" w:rsidP="00F46DE2">
            <w:pPr>
              <w:jc w:val="center"/>
              <w:rPr>
                <w:rFonts w:ascii="Times New Roman" w:hAnsi="Times New Roman"/>
                <w:b/>
                <w:i/>
                <w:color w:val="000000"/>
                <w:spacing w:val="-3"/>
                <w:sz w:val="24"/>
                <w:szCs w:val="24"/>
                <w:u w:val="single"/>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55/1</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Механическая работа. Мощность</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E61901">
              <w:rPr>
                <w:rFonts w:ascii="Times New Roman" w:hAnsi="Times New Roman"/>
                <w:sz w:val="24"/>
                <w:szCs w:val="24"/>
              </w:rPr>
              <w:t>28 неделя</w:t>
            </w:r>
            <w:r w:rsidRPr="00E61901">
              <w:rPr>
                <w:rFonts w:ascii="Times New Roman" w:hAnsi="Times New Roman"/>
                <w:sz w:val="24"/>
                <w:szCs w:val="24"/>
              </w:rPr>
              <w:br/>
              <w:t>12.04-18.04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56/2</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Простые механизмы. Рычаг. Равновесие сил на рычаге</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E61901">
              <w:rPr>
                <w:rFonts w:ascii="Times New Roman" w:hAnsi="Times New Roman"/>
                <w:sz w:val="24"/>
                <w:szCs w:val="24"/>
              </w:rPr>
              <w:t>28 неделя</w:t>
            </w:r>
            <w:r w:rsidRPr="00E61901">
              <w:rPr>
                <w:rFonts w:ascii="Times New Roman" w:hAnsi="Times New Roman"/>
                <w:sz w:val="24"/>
                <w:szCs w:val="24"/>
              </w:rPr>
              <w:br/>
              <w:t>12.04-18.04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lastRenderedPageBreak/>
              <w:t>57/3</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Момент силы. Рычаги в технике, быту и природе</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85E96">
              <w:rPr>
                <w:rFonts w:ascii="Times New Roman" w:hAnsi="Times New Roman"/>
                <w:sz w:val="24"/>
                <w:szCs w:val="24"/>
              </w:rPr>
              <w:t>29 неделя</w:t>
            </w:r>
            <w:r w:rsidRPr="00085E96">
              <w:rPr>
                <w:rFonts w:ascii="Times New Roman" w:hAnsi="Times New Roman"/>
                <w:sz w:val="24"/>
                <w:szCs w:val="24"/>
              </w:rPr>
              <w:br/>
              <w:t>19.04-25.04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532"/>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58/4</w:t>
            </w:r>
          </w:p>
        </w:tc>
        <w:tc>
          <w:tcPr>
            <w:tcW w:w="1851" w:type="pct"/>
          </w:tcPr>
          <w:p w:rsidR="00E679BD" w:rsidRPr="00021EC3" w:rsidRDefault="00545332" w:rsidP="00674E4F">
            <w:pPr>
              <w:pStyle w:val="3"/>
              <w:snapToGrid w:val="0"/>
              <w:spacing w:before="0" w:after="0"/>
              <w:ind w:left="0" w:firstLine="0"/>
              <w:rPr>
                <w:rFonts w:ascii="Times New Roman" w:hAnsi="Times New Roman"/>
                <w:sz w:val="24"/>
                <w:szCs w:val="24"/>
              </w:rPr>
            </w:pPr>
            <w:r>
              <w:rPr>
                <w:rFonts w:ascii="Times New Roman" w:hAnsi="Times New Roman"/>
                <w:sz w:val="24"/>
                <w:szCs w:val="24"/>
              </w:rPr>
              <w:t>Лабораторная работа№11</w:t>
            </w:r>
          </w:p>
          <w:p w:rsidR="00E679BD" w:rsidRPr="00021EC3" w:rsidRDefault="00E679BD" w:rsidP="00674E4F">
            <w:pPr>
              <w:pStyle w:val="3"/>
              <w:snapToGrid w:val="0"/>
              <w:spacing w:before="0" w:after="0"/>
              <w:ind w:left="0" w:firstLine="0"/>
              <w:rPr>
                <w:rFonts w:ascii="Times New Roman" w:hAnsi="Times New Roman"/>
                <w:sz w:val="24"/>
                <w:szCs w:val="24"/>
              </w:rPr>
            </w:pPr>
            <w:r w:rsidRPr="00021EC3">
              <w:rPr>
                <w:rFonts w:ascii="Times New Roman" w:hAnsi="Times New Roman"/>
                <w:sz w:val="24"/>
                <w:szCs w:val="24"/>
              </w:rPr>
              <w:t>«Выяснение условия равновесия рычага»</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85E96">
              <w:rPr>
                <w:rFonts w:ascii="Times New Roman" w:hAnsi="Times New Roman"/>
                <w:sz w:val="24"/>
                <w:szCs w:val="24"/>
              </w:rPr>
              <w:t>29 неделя</w:t>
            </w:r>
            <w:r w:rsidRPr="00085E96">
              <w:rPr>
                <w:rFonts w:ascii="Times New Roman" w:hAnsi="Times New Roman"/>
                <w:sz w:val="24"/>
                <w:szCs w:val="24"/>
              </w:rPr>
              <w:br/>
              <w:t>19.04-25.04</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59/5</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«Золотое» правило механики</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E34F9">
              <w:rPr>
                <w:rFonts w:ascii="Times New Roman" w:hAnsi="Times New Roman"/>
                <w:sz w:val="24"/>
                <w:szCs w:val="24"/>
              </w:rPr>
              <w:t>30 неделя</w:t>
            </w:r>
            <w:r w:rsidRPr="000E34F9">
              <w:rPr>
                <w:rFonts w:ascii="Times New Roman" w:hAnsi="Times New Roman"/>
                <w:sz w:val="24"/>
                <w:szCs w:val="24"/>
              </w:rPr>
              <w:br/>
              <w:t>26.04-3.05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60/6</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Коэффициент полезного действия</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0E34F9">
              <w:rPr>
                <w:rFonts w:ascii="Times New Roman" w:hAnsi="Times New Roman"/>
                <w:sz w:val="24"/>
                <w:szCs w:val="24"/>
              </w:rPr>
              <w:t>30 неделя</w:t>
            </w:r>
            <w:r w:rsidRPr="000E34F9">
              <w:rPr>
                <w:rFonts w:ascii="Times New Roman" w:hAnsi="Times New Roman"/>
                <w:sz w:val="24"/>
                <w:szCs w:val="24"/>
              </w:rPr>
              <w:br/>
              <w:t>26.04-3.05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61/7</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Решение задач на КПД простых механизмов</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AB7B8E">
              <w:rPr>
                <w:rFonts w:ascii="Times New Roman" w:hAnsi="Times New Roman"/>
                <w:sz w:val="24"/>
                <w:szCs w:val="24"/>
              </w:rPr>
              <w:t>31 неделя</w:t>
            </w:r>
            <w:r w:rsidRPr="00AB7B8E">
              <w:rPr>
                <w:rFonts w:ascii="Times New Roman" w:hAnsi="Times New Roman"/>
                <w:sz w:val="24"/>
                <w:szCs w:val="24"/>
              </w:rPr>
              <w:br/>
              <w:t>4.05-11.05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62/8</w:t>
            </w:r>
          </w:p>
        </w:tc>
        <w:tc>
          <w:tcPr>
            <w:tcW w:w="1851" w:type="pct"/>
          </w:tcPr>
          <w:p w:rsidR="00E679BD" w:rsidRPr="00021EC3" w:rsidRDefault="00545332" w:rsidP="00674E4F">
            <w:pPr>
              <w:pStyle w:val="3"/>
              <w:snapToGrid w:val="0"/>
              <w:spacing w:before="0" w:after="0"/>
              <w:ind w:left="0" w:firstLine="0"/>
              <w:rPr>
                <w:rFonts w:ascii="Times New Roman" w:hAnsi="Times New Roman"/>
                <w:sz w:val="24"/>
                <w:szCs w:val="24"/>
              </w:rPr>
            </w:pPr>
            <w:r>
              <w:rPr>
                <w:rFonts w:ascii="Times New Roman" w:hAnsi="Times New Roman"/>
                <w:sz w:val="24"/>
                <w:szCs w:val="24"/>
              </w:rPr>
              <w:t>Лабораторная работа№12</w:t>
            </w:r>
          </w:p>
          <w:p w:rsidR="00E679BD" w:rsidRPr="00021EC3" w:rsidRDefault="00E679BD" w:rsidP="00674E4F">
            <w:pPr>
              <w:pStyle w:val="3"/>
              <w:snapToGrid w:val="0"/>
              <w:spacing w:before="0" w:after="0"/>
              <w:ind w:left="0" w:firstLine="0"/>
              <w:rPr>
                <w:rFonts w:ascii="Times New Roman" w:hAnsi="Times New Roman"/>
                <w:sz w:val="24"/>
                <w:szCs w:val="24"/>
              </w:rPr>
            </w:pPr>
            <w:r w:rsidRPr="00021EC3">
              <w:rPr>
                <w:rFonts w:ascii="Times New Roman" w:hAnsi="Times New Roman"/>
                <w:sz w:val="24"/>
                <w:szCs w:val="24"/>
              </w:rPr>
              <w:t>«Определение КПД при подъеме тела по наклонной плоскости»</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AB7B8E">
              <w:rPr>
                <w:rFonts w:ascii="Times New Roman" w:hAnsi="Times New Roman"/>
                <w:sz w:val="24"/>
                <w:szCs w:val="24"/>
              </w:rPr>
              <w:t>31 неделя</w:t>
            </w:r>
            <w:r w:rsidRPr="00AB7B8E">
              <w:rPr>
                <w:rFonts w:ascii="Times New Roman" w:hAnsi="Times New Roman"/>
                <w:sz w:val="24"/>
                <w:szCs w:val="24"/>
              </w:rPr>
              <w:br/>
              <w:t>4.05-11.05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63/9</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Энергия</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2F38F4">
              <w:rPr>
                <w:rFonts w:ascii="Times New Roman" w:hAnsi="Times New Roman"/>
                <w:sz w:val="24"/>
                <w:szCs w:val="24"/>
              </w:rPr>
              <w:t>32 неделя</w:t>
            </w:r>
            <w:r w:rsidRPr="002F38F4">
              <w:rPr>
                <w:rFonts w:ascii="Times New Roman" w:hAnsi="Times New Roman"/>
                <w:sz w:val="24"/>
                <w:szCs w:val="24"/>
              </w:rPr>
              <w:br/>
              <w:t>12.05-18.05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64/10</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Совершенствование навыков расчета энергии, работы и мощности</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2F38F4">
              <w:rPr>
                <w:rFonts w:ascii="Times New Roman" w:hAnsi="Times New Roman"/>
                <w:sz w:val="24"/>
                <w:szCs w:val="24"/>
              </w:rPr>
              <w:t>32 неделя</w:t>
            </w:r>
            <w:r w:rsidRPr="002F38F4">
              <w:rPr>
                <w:rFonts w:ascii="Times New Roman" w:hAnsi="Times New Roman"/>
                <w:sz w:val="24"/>
                <w:szCs w:val="24"/>
              </w:rPr>
              <w:br/>
              <w:t>12.05-18.05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65/11</w:t>
            </w:r>
          </w:p>
        </w:tc>
        <w:tc>
          <w:tcPr>
            <w:tcW w:w="1851" w:type="pct"/>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Превращение энергии. Закон сохранения энергии</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11B9F">
              <w:rPr>
                <w:rFonts w:ascii="Times New Roman" w:hAnsi="Times New Roman"/>
                <w:sz w:val="24"/>
                <w:szCs w:val="24"/>
              </w:rPr>
              <w:t>33 неделя</w:t>
            </w:r>
            <w:r w:rsidRPr="00411B9F">
              <w:rPr>
                <w:rFonts w:ascii="Times New Roman" w:hAnsi="Times New Roman"/>
                <w:sz w:val="24"/>
                <w:szCs w:val="24"/>
              </w:rPr>
              <w:br/>
              <w:t>19.05-25.05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lastRenderedPageBreak/>
              <w:t>66/12</w:t>
            </w:r>
          </w:p>
        </w:tc>
        <w:tc>
          <w:tcPr>
            <w:tcW w:w="1851" w:type="pct"/>
          </w:tcPr>
          <w:p w:rsidR="00E679BD" w:rsidRPr="00021EC3" w:rsidRDefault="00E679BD" w:rsidP="00F46DE2">
            <w:pPr>
              <w:pStyle w:val="a3"/>
              <w:snapToGrid w:val="0"/>
              <w:rPr>
                <w:rFonts w:ascii="Times New Roman" w:hAnsi="Times New Roman"/>
                <w:b/>
                <w:sz w:val="24"/>
                <w:szCs w:val="24"/>
              </w:rPr>
            </w:pPr>
            <w:r w:rsidRPr="00021EC3">
              <w:rPr>
                <w:rFonts w:ascii="Times New Roman" w:hAnsi="Times New Roman"/>
                <w:b/>
                <w:sz w:val="24"/>
                <w:szCs w:val="24"/>
              </w:rPr>
              <w:t>Контрольная работа №5</w:t>
            </w:r>
          </w:p>
          <w:p w:rsidR="00E679BD" w:rsidRPr="00021EC3" w:rsidRDefault="00E679BD" w:rsidP="00F46DE2">
            <w:pPr>
              <w:pStyle w:val="a3"/>
              <w:snapToGrid w:val="0"/>
              <w:rPr>
                <w:rFonts w:ascii="Times New Roman" w:hAnsi="Times New Roman"/>
                <w:b/>
                <w:sz w:val="24"/>
                <w:szCs w:val="24"/>
              </w:rPr>
            </w:pPr>
            <w:r w:rsidRPr="00021EC3">
              <w:rPr>
                <w:rFonts w:ascii="Times New Roman" w:hAnsi="Times New Roman"/>
                <w:b/>
                <w:sz w:val="24"/>
                <w:szCs w:val="24"/>
              </w:rPr>
              <w:t xml:space="preserve"> «Механическая работа и мощность. Простые механизмы»</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411B9F">
              <w:rPr>
                <w:rFonts w:ascii="Times New Roman" w:hAnsi="Times New Roman"/>
                <w:sz w:val="24"/>
                <w:szCs w:val="24"/>
              </w:rPr>
              <w:t>33 неделя</w:t>
            </w:r>
            <w:r w:rsidRPr="00411B9F">
              <w:rPr>
                <w:rFonts w:ascii="Times New Roman" w:hAnsi="Times New Roman"/>
                <w:sz w:val="24"/>
                <w:szCs w:val="24"/>
              </w:rPr>
              <w:br/>
              <w:t>19.05-25.05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67/ 13</w:t>
            </w:r>
          </w:p>
        </w:tc>
        <w:tc>
          <w:tcPr>
            <w:tcW w:w="1851" w:type="pct"/>
          </w:tcPr>
          <w:p w:rsidR="00E679BD" w:rsidRPr="00021EC3" w:rsidRDefault="00E679BD" w:rsidP="00F46DE2">
            <w:pPr>
              <w:pStyle w:val="a3"/>
              <w:snapToGrid w:val="0"/>
              <w:rPr>
                <w:rFonts w:ascii="Times New Roman" w:hAnsi="Times New Roman"/>
                <w:sz w:val="24"/>
                <w:szCs w:val="24"/>
              </w:rPr>
            </w:pPr>
            <w:r w:rsidRPr="00021EC3">
              <w:rPr>
                <w:rFonts w:ascii="Times New Roman" w:hAnsi="Times New Roman"/>
                <w:sz w:val="24"/>
                <w:szCs w:val="24"/>
              </w:rPr>
              <w:t>Совершенствование навыков решения задач за курс 7 класса. Итоговая контрольная работа</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6C4358">
              <w:rPr>
                <w:rFonts w:ascii="Times New Roman" w:hAnsi="Times New Roman"/>
                <w:sz w:val="24"/>
                <w:szCs w:val="24"/>
              </w:rPr>
              <w:t>34 неделя</w:t>
            </w:r>
            <w:r w:rsidRPr="006C4358">
              <w:rPr>
                <w:rFonts w:ascii="Times New Roman" w:hAnsi="Times New Roman"/>
                <w:sz w:val="24"/>
                <w:szCs w:val="24"/>
              </w:rPr>
              <w:br/>
              <w:t>26.05-31.05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r w:rsidR="00E679BD" w:rsidRPr="00021EC3" w:rsidTr="00E679BD">
        <w:trPr>
          <w:gridAfter w:val="2"/>
          <w:wAfter w:w="924" w:type="pct"/>
          <w:trHeight w:val="948"/>
        </w:trPr>
        <w:tc>
          <w:tcPr>
            <w:tcW w:w="380" w:type="pct"/>
            <w:shd w:val="clear" w:color="auto" w:fill="auto"/>
          </w:tcPr>
          <w:p w:rsidR="00E679BD" w:rsidRPr="00021EC3" w:rsidRDefault="00E679BD" w:rsidP="00F46DE2">
            <w:pPr>
              <w:snapToGrid w:val="0"/>
              <w:spacing w:after="0" w:line="240" w:lineRule="auto"/>
              <w:rPr>
                <w:rFonts w:ascii="Times New Roman" w:hAnsi="Times New Roman"/>
                <w:sz w:val="24"/>
                <w:szCs w:val="24"/>
              </w:rPr>
            </w:pPr>
            <w:r w:rsidRPr="00021EC3">
              <w:rPr>
                <w:rFonts w:ascii="Times New Roman" w:hAnsi="Times New Roman"/>
                <w:sz w:val="24"/>
                <w:szCs w:val="24"/>
              </w:rPr>
              <w:t>68/14</w:t>
            </w:r>
          </w:p>
        </w:tc>
        <w:tc>
          <w:tcPr>
            <w:tcW w:w="1851" w:type="pct"/>
          </w:tcPr>
          <w:p w:rsidR="00E679BD" w:rsidRPr="00021EC3" w:rsidRDefault="00E679BD" w:rsidP="00F46DE2">
            <w:pPr>
              <w:pStyle w:val="a3"/>
              <w:snapToGrid w:val="0"/>
              <w:rPr>
                <w:rFonts w:ascii="Times New Roman" w:hAnsi="Times New Roman"/>
                <w:sz w:val="24"/>
                <w:szCs w:val="24"/>
              </w:rPr>
            </w:pPr>
            <w:r w:rsidRPr="00021EC3">
              <w:rPr>
                <w:rFonts w:ascii="Times New Roman" w:hAnsi="Times New Roman"/>
                <w:sz w:val="24"/>
                <w:szCs w:val="24"/>
              </w:rPr>
              <w:t>Заключительный урок</w:t>
            </w:r>
          </w:p>
        </w:tc>
        <w:tc>
          <w:tcPr>
            <w:tcW w:w="192" w:type="pct"/>
            <w:gridSpan w:val="2"/>
            <w:shd w:val="clear" w:color="auto" w:fill="auto"/>
          </w:tcPr>
          <w:p w:rsidR="00E679BD" w:rsidRPr="00021EC3" w:rsidRDefault="00E679BD" w:rsidP="00F46DE2">
            <w:pPr>
              <w:jc w:val="center"/>
              <w:rPr>
                <w:rFonts w:ascii="Times New Roman" w:hAnsi="Times New Roman"/>
                <w:sz w:val="24"/>
                <w:szCs w:val="24"/>
              </w:rPr>
            </w:pPr>
            <w:r w:rsidRPr="00021EC3">
              <w:rPr>
                <w:rFonts w:ascii="Times New Roman" w:hAnsi="Times New Roman"/>
                <w:sz w:val="24"/>
                <w:szCs w:val="24"/>
              </w:rPr>
              <w:t>1</w:t>
            </w:r>
          </w:p>
        </w:tc>
        <w:tc>
          <w:tcPr>
            <w:tcW w:w="385" w:type="pct"/>
          </w:tcPr>
          <w:p w:rsidR="00E679BD" w:rsidRDefault="00E679BD" w:rsidP="00A52AF4">
            <w:pPr>
              <w:jc w:val="center"/>
            </w:pPr>
            <w:r w:rsidRPr="006C4358">
              <w:rPr>
                <w:rFonts w:ascii="Times New Roman" w:hAnsi="Times New Roman"/>
                <w:sz w:val="24"/>
                <w:szCs w:val="24"/>
              </w:rPr>
              <w:t>34 неделя</w:t>
            </w:r>
            <w:r w:rsidRPr="006C4358">
              <w:rPr>
                <w:rFonts w:ascii="Times New Roman" w:hAnsi="Times New Roman"/>
                <w:sz w:val="24"/>
                <w:szCs w:val="24"/>
              </w:rPr>
              <w:br/>
              <w:t>26.05-31.05</w:t>
            </w:r>
          </w:p>
        </w:tc>
        <w:tc>
          <w:tcPr>
            <w:tcW w:w="577" w:type="pct"/>
          </w:tcPr>
          <w:p w:rsidR="00E679BD" w:rsidRPr="00021EC3" w:rsidRDefault="00E679BD" w:rsidP="00FF0758">
            <w:pPr>
              <w:pStyle w:val="a3"/>
              <w:snapToGrid w:val="0"/>
              <w:rPr>
                <w:rFonts w:ascii="Times New Roman" w:hAnsi="Times New Roman"/>
                <w:sz w:val="24"/>
                <w:szCs w:val="24"/>
              </w:rPr>
            </w:pPr>
            <w:r w:rsidRPr="00021EC3">
              <w:rPr>
                <w:rFonts w:ascii="Times New Roman" w:hAnsi="Times New Roman"/>
                <w:sz w:val="24"/>
                <w:szCs w:val="24"/>
              </w:rPr>
              <w:t>7А</w:t>
            </w:r>
          </w:p>
          <w:p w:rsidR="00E679BD" w:rsidRPr="00021EC3" w:rsidRDefault="00E679BD" w:rsidP="00FF0758">
            <w:pPr>
              <w:pStyle w:val="a3"/>
              <w:snapToGrid w:val="0"/>
              <w:rPr>
                <w:rFonts w:ascii="Times New Roman" w:hAnsi="Times New Roman"/>
                <w:sz w:val="24"/>
                <w:szCs w:val="24"/>
              </w:rPr>
            </w:pPr>
          </w:p>
          <w:p w:rsidR="00E679BD" w:rsidRPr="00021EC3" w:rsidRDefault="00E679BD" w:rsidP="00FF0758">
            <w:pPr>
              <w:rPr>
                <w:rFonts w:ascii="Times New Roman" w:hAnsi="Times New Roman"/>
                <w:sz w:val="24"/>
                <w:szCs w:val="24"/>
              </w:rPr>
            </w:pPr>
            <w:r w:rsidRPr="00021EC3">
              <w:rPr>
                <w:rFonts w:ascii="Times New Roman" w:hAnsi="Times New Roman"/>
                <w:sz w:val="24"/>
                <w:szCs w:val="24"/>
              </w:rPr>
              <w:t>7Б</w:t>
            </w:r>
          </w:p>
        </w:tc>
        <w:tc>
          <w:tcPr>
            <w:tcW w:w="691" w:type="pct"/>
          </w:tcPr>
          <w:p w:rsidR="00E679BD" w:rsidRPr="00021EC3" w:rsidRDefault="00E679BD" w:rsidP="00F46DE2">
            <w:pPr>
              <w:jc w:val="center"/>
              <w:rPr>
                <w:rFonts w:ascii="Times New Roman" w:hAnsi="Times New Roman"/>
                <w:sz w:val="24"/>
                <w:szCs w:val="24"/>
              </w:rPr>
            </w:pPr>
          </w:p>
        </w:tc>
      </w:tr>
    </w:tbl>
    <w:p w:rsidR="00674E4F" w:rsidRPr="00021EC3" w:rsidRDefault="00674E4F" w:rsidP="00674E4F">
      <w:pPr>
        <w:rPr>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663EDC" w:rsidRPr="00021EC3" w:rsidRDefault="00663EDC" w:rsidP="0012047F">
      <w:pPr>
        <w:spacing w:after="0" w:line="240" w:lineRule="auto"/>
        <w:jc w:val="center"/>
        <w:rPr>
          <w:rFonts w:ascii="Times New Roman" w:hAnsi="Times New Roman"/>
          <w:b/>
          <w:sz w:val="24"/>
          <w:szCs w:val="24"/>
        </w:rPr>
      </w:pPr>
    </w:p>
    <w:p w:rsidR="00663EDC" w:rsidRPr="00021EC3" w:rsidRDefault="00663EDC" w:rsidP="0012047F">
      <w:pPr>
        <w:spacing w:after="0" w:line="240" w:lineRule="auto"/>
        <w:jc w:val="center"/>
        <w:rPr>
          <w:rFonts w:ascii="Times New Roman" w:hAnsi="Times New Roman"/>
          <w:b/>
          <w:sz w:val="24"/>
          <w:szCs w:val="24"/>
        </w:rPr>
      </w:pPr>
    </w:p>
    <w:p w:rsidR="00663EDC" w:rsidRPr="00021EC3" w:rsidRDefault="00663EDC"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p>
    <w:p w:rsidR="00C63108" w:rsidRPr="00021EC3" w:rsidRDefault="00C63108" w:rsidP="0012047F">
      <w:pPr>
        <w:spacing w:after="0" w:line="240" w:lineRule="auto"/>
        <w:jc w:val="center"/>
        <w:rPr>
          <w:rFonts w:ascii="Times New Roman" w:hAnsi="Times New Roman"/>
          <w:b/>
          <w:sz w:val="24"/>
          <w:szCs w:val="24"/>
        </w:rPr>
      </w:pPr>
    </w:p>
    <w:p w:rsidR="00C63108" w:rsidRDefault="00C63108" w:rsidP="0012047F">
      <w:pPr>
        <w:spacing w:after="0" w:line="240" w:lineRule="auto"/>
        <w:jc w:val="center"/>
        <w:rPr>
          <w:rFonts w:ascii="Times New Roman" w:hAnsi="Times New Roman"/>
          <w:b/>
          <w:sz w:val="24"/>
          <w:szCs w:val="24"/>
        </w:rPr>
      </w:pPr>
    </w:p>
    <w:p w:rsidR="00021EC3" w:rsidRDefault="00021EC3" w:rsidP="0012047F">
      <w:pPr>
        <w:spacing w:after="0" w:line="240" w:lineRule="auto"/>
        <w:jc w:val="center"/>
        <w:rPr>
          <w:rFonts w:ascii="Times New Roman" w:hAnsi="Times New Roman"/>
          <w:b/>
          <w:sz w:val="24"/>
          <w:szCs w:val="24"/>
        </w:rPr>
      </w:pPr>
    </w:p>
    <w:p w:rsidR="00021EC3" w:rsidRDefault="00021EC3" w:rsidP="0012047F">
      <w:pPr>
        <w:spacing w:after="0" w:line="240" w:lineRule="auto"/>
        <w:jc w:val="center"/>
        <w:rPr>
          <w:rFonts w:ascii="Times New Roman" w:hAnsi="Times New Roman"/>
          <w:b/>
          <w:sz w:val="24"/>
          <w:szCs w:val="24"/>
        </w:rPr>
      </w:pPr>
    </w:p>
    <w:p w:rsidR="00021EC3" w:rsidRDefault="00021EC3" w:rsidP="0012047F">
      <w:pPr>
        <w:spacing w:after="0" w:line="240" w:lineRule="auto"/>
        <w:jc w:val="center"/>
        <w:rPr>
          <w:rFonts w:ascii="Times New Roman" w:hAnsi="Times New Roman"/>
          <w:b/>
          <w:sz w:val="24"/>
          <w:szCs w:val="24"/>
        </w:rPr>
      </w:pPr>
    </w:p>
    <w:p w:rsidR="00021EC3" w:rsidRPr="00021EC3" w:rsidRDefault="00021EC3" w:rsidP="0012047F">
      <w:pPr>
        <w:spacing w:after="0" w:line="240" w:lineRule="auto"/>
        <w:jc w:val="center"/>
        <w:rPr>
          <w:rFonts w:ascii="Times New Roman" w:hAnsi="Times New Roman"/>
          <w:b/>
          <w:sz w:val="24"/>
          <w:szCs w:val="24"/>
        </w:rPr>
      </w:pPr>
    </w:p>
    <w:p w:rsidR="00C63108" w:rsidRPr="00021EC3" w:rsidRDefault="00C63108" w:rsidP="0012047F">
      <w:pPr>
        <w:spacing w:after="0" w:line="240" w:lineRule="auto"/>
        <w:jc w:val="center"/>
        <w:rPr>
          <w:rFonts w:ascii="Times New Roman" w:hAnsi="Times New Roman"/>
          <w:b/>
          <w:sz w:val="24"/>
          <w:szCs w:val="24"/>
        </w:rPr>
      </w:pPr>
    </w:p>
    <w:p w:rsidR="00C63108" w:rsidRPr="00021EC3" w:rsidRDefault="00C63108" w:rsidP="0012047F">
      <w:pPr>
        <w:spacing w:after="0" w:line="240" w:lineRule="auto"/>
        <w:jc w:val="center"/>
        <w:rPr>
          <w:rFonts w:ascii="Times New Roman" w:hAnsi="Times New Roman"/>
          <w:b/>
          <w:sz w:val="24"/>
          <w:szCs w:val="24"/>
        </w:rPr>
      </w:pPr>
    </w:p>
    <w:p w:rsidR="0012047F" w:rsidRPr="00021EC3" w:rsidRDefault="0012047F" w:rsidP="0012047F">
      <w:pPr>
        <w:spacing w:after="0" w:line="240" w:lineRule="auto"/>
        <w:jc w:val="center"/>
        <w:rPr>
          <w:rFonts w:ascii="Times New Roman" w:hAnsi="Times New Roman"/>
          <w:b/>
          <w:sz w:val="24"/>
          <w:szCs w:val="24"/>
        </w:rPr>
      </w:pPr>
      <w:r w:rsidRPr="00021EC3">
        <w:rPr>
          <w:rFonts w:ascii="Times New Roman" w:hAnsi="Times New Roman"/>
          <w:b/>
          <w:sz w:val="24"/>
          <w:szCs w:val="24"/>
        </w:rPr>
        <w:lastRenderedPageBreak/>
        <w:t>Календарно - тематическое планирование уроков по физике в 8 классе 68 часов – 2 часа в неделю</w:t>
      </w:r>
    </w:p>
    <w:p w:rsidR="0012047F" w:rsidRPr="00021EC3" w:rsidRDefault="0012047F" w:rsidP="0012047F">
      <w:pPr>
        <w:rPr>
          <w:rFonts w:ascii="Times New Roman" w:hAnsi="Times New Roman"/>
          <w:sz w:val="24"/>
          <w:szCs w:val="24"/>
        </w:rPr>
      </w:pPr>
    </w:p>
    <w:tbl>
      <w:tblPr>
        <w:tblW w:w="5104" w:type="pct"/>
        <w:tblLayout w:type="fixed"/>
        <w:tblCellMar>
          <w:left w:w="0" w:type="dxa"/>
          <w:right w:w="0" w:type="dxa"/>
        </w:tblCellMar>
        <w:tblLook w:val="0000"/>
      </w:tblPr>
      <w:tblGrid>
        <w:gridCol w:w="1128"/>
        <w:gridCol w:w="7104"/>
        <w:gridCol w:w="709"/>
        <w:gridCol w:w="1275"/>
        <w:gridCol w:w="140"/>
        <w:gridCol w:w="2130"/>
        <w:gridCol w:w="2407"/>
      </w:tblGrid>
      <w:tr w:rsidR="0012047F" w:rsidRPr="00021EC3" w:rsidTr="00663EDC">
        <w:trPr>
          <w:trHeight w:val="1155"/>
        </w:trPr>
        <w:tc>
          <w:tcPr>
            <w:tcW w:w="379" w:type="pct"/>
            <w:vMerge w:val="restart"/>
            <w:tcBorders>
              <w:top w:val="single" w:sz="8" w:space="0" w:color="000000"/>
              <w:left w:val="single" w:sz="8" w:space="0" w:color="000000"/>
            </w:tcBorders>
            <w:shd w:val="clear" w:color="auto" w:fill="auto"/>
            <w:vAlign w:val="center"/>
          </w:tcPr>
          <w:p w:rsidR="0012047F" w:rsidRPr="00021EC3" w:rsidRDefault="0012047F" w:rsidP="00570401">
            <w:pPr>
              <w:snapToGrid w:val="0"/>
              <w:spacing w:after="0" w:line="240" w:lineRule="auto"/>
              <w:jc w:val="center"/>
              <w:rPr>
                <w:rFonts w:ascii="Times New Roman" w:hAnsi="Times New Roman"/>
                <w:b/>
                <w:sz w:val="24"/>
                <w:szCs w:val="24"/>
              </w:rPr>
            </w:pPr>
            <w:r w:rsidRPr="00021EC3">
              <w:rPr>
                <w:rFonts w:ascii="Times New Roman" w:hAnsi="Times New Roman"/>
                <w:b/>
                <w:bCs/>
                <w:sz w:val="24"/>
                <w:szCs w:val="24"/>
              </w:rPr>
              <w:t xml:space="preserve">№ </w:t>
            </w:r>
            <w:proofErr w:type="spellStart"/>
            <w:proofErr w:type="gramStart"/>
            <w:r w:rsidRPr="00021EC3">
              <w:rPr>
                <w:rFonts w:ascii="Times New Roman" w:hAnsi="Times New Roman"/>
                <w:b/>
                <w:bCs/>
                <w:sz w:val="24"/>
                <w:szCs w:val="24"/>
              </w:rPr>
              <w:t>п</w:t>
            </w:r>
            <w:proofErr w:type="spellEnd"/>
            <w:proofErr w:type="gramEnd"/>
            <w:r w:rsidRPr="00021EC3">
              <w:rPr>
                <w:rFonts w:ascii="Times New Roman" w:hAnsi="Times New Roman"/>
                <w:b/>
                <w:bCs/>
                <w:sz w:val="24"/>
                <w:szCs w:val="24"/>
              </w:rPr>
              <w:t>/</w:t>
            </w:r>
            <w:proofErr w:type="spellStart"/>
            <w:r w:rsidRPr="00021EC3">
              <w:rPr>
                <w:rFonts w:ascii="Times New Roman" w:hAnsi="Times New Roman"/>
                <w:b/>
                <w:bCs/>
                <w:sz w:val="24"/>
                <w:szCs w:val="24"/>
              </w:rPr>
              <w:t>п</w:t>
            </w:r>
            <w:proofErr w:type="spellEnd"/>
          </w:p>
        </w:tc>
        <w:tc>
          <w:tcPr>
            <w:tcW w:w="2385" w:type="pct"/>
            <w:vMerge w:val="restart"/>
            <w:tcBorders>
              <w:top w:val="single" w:sz="8" w:space="0" w:color="000000"/>
              <w:left w:val="single" w:sz="8" w:space="0" w:color="000000"/>
            </w:tcBorders>
            <w:shd w:val="clear" w:color="auto" w:fill="auto"/>
            <w:vAlign w:val="center"/>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Тема урока</w:t>
            </w:r>
          </w:p>
        </w:tc>
        <w:tc>
          <w:tcPr>
            <w:tcW w:w="238" w:type="pct"/>
            <w:vMerge w:val="restart"/>
            <w:tcBorders>
              <w:top w:val="single" w:sz="8" w:space="0" w:color="000000"/>
              <w:left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Количество часов</w:t>
            </w:r>
          </w:p>
          <w:p w:rsidR="0012047F" w:rsidRPr="00021EC3" w:rsidRDefault="0012047F" w:rsidP="00F46DE2">
            <w:pPr>
              <w:rPr>
                <w:rFonts w:ascii="Times New Roman" w:hAnsi="Times New Roman"/>
                <w:sz w:val="24"/>
                <w:szCs w:val="24"/>
              </w:rPr>
            </w:pPr>
          </w:p>
        </w:tc>
        <w:tc>
          <w:tcPr>
            <w:tcW w:w="1190" w:type="pct"/>
            <w:gridSpan w:val="3"/>
            <w:tcBorders>
              <w:top w:val="single" w:sz="8" w:space="0" w:color="000000"/>
              <w:left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Дата</w:t>
            </w:r>
          </w:p>
        </w:tc>
        <w:tc>
          <w:tcPr>
            <w:tcW w:w="808" w:type="pct"/>
            <w:vMerge w:val="restart"/>
            <w:tcBorders>
              <w:top w:val="single" w:sz="8" w:space="0" w:color="000000"/>
              <w:left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Домашнее задание</w:t>
            </w:r>
          </w:p>
        </w:tc>
      </w:tr>
      <w:tr w:rsidR="0012047F" w:rsidRPr="00021EC3" w:rsidTr="00663EDC">
        <w:trPr>
          <w:trHeight w:val="261"/>
        </w:trPr>
        <w:tc>
          <w:tcPr>
            <w:tcW w:w="379" w:type="pct"/>
            <w:vMerge/>
            <w:tcBorders>
              <w:left w:val="single" w:sz="8" w:space="0" w:color="000000"/>
            </w:tcBorders>
            <w:shd w:val="clear" w:color="auto" w:fill="auto"/>
            <w:vAlign w:val="center"/>
          </w:tcPr>
          <w:p w:rsidR="0012047F" w:rsidRPr="00021EC3" w:rsidRDefault="0012047F" w:rsidP="00570401">
            <w:pPr>
              <w:snapToGrid w:val="0"/>
              <w:spacing w:after="0" w:line="240" w:lineRule="auto"/>
              <w:jc w:val="center"/>
              <w:rPr>
                <w:rFonts w:ascii="Times New Roman" w:hAnsi="Times New Roman"/>
                <w:b/>
                <w:bCs/>
                <w:sz w:val="24"/>
                <w:szCs w:val="24"/>
              </w:rPr>
            </w:pPr>
          </w:p>
        </w:tc>
        <w:tc>
          <w:tcPr>
            <w:tcW w:w="2385" w:type="pct"/>
            <w:vMerge/>
            <w:tcBorders>
              <w:left w:val="single" w:sz="8" w:space="0" w:color="000000"/>
            </w:tcBorders>
            <w:shd w:val="clear" w:color="auto" w:fill="auto"/>
            <w:vAlign w:val="center"/>
          </w:tcPr>
          <w:p w:rsidR="0012047F" w:rsidRPr="00021EC3" w:rsidRDefault="0012047F" w:rsidP="00F46DE2">
            <w:pPr>
              <w:pStyle w:val="a3"/>
              <w:snapToGrid w:val="0"/>
              <w:jc w:val="center"/>
              <w:rPr>
                <w:rFonts w:ascii="Times New Roman" w:hAnsi="Times New Roman"/>
                <w:b/>
                <w:sz w:val="24"/>
                <w:szCs w:val="24"/>
              </w:rPr>
            </w:pPr>
          </w:p>
        </w:tc>
        <w:tc>
          <w:tcPr>
            <w:tcW w:w="238" w:type="pct"/>
            <w:vMerge/>
            <w:tcBorders>
              <w:left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p>
        </w:tc>
        <w:tc>
          <w:tcPr>
            <w:tcW w:w="1190" w:type="pct"/>
            <w:gridSpan w:val="3"/>
            <w:tcBorders>
              <w:left w:val="single" w:sz="8" w:space="0" w:color="000000"/>
              <w:bottom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p>
        </w:tc>
        <w:tc>
          <w:tcPr>
            <w:tcW w:w="808" w:type="pct"/>
            <w:vMerge/>
            <w:tcBorders>
              <w:left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p>
        </w:tc>
      </w:tr>
      <w:tr w:rsidR="0012047F" w:rsidRPr="00021EC3" w:rsidTr="00663EDC">
        <w:trPr>
          <w:trHeight w:val="376"/>
        </w:trPr>
        <w:tc>
          <w:tcPr>
            <w:tcW w:w="379" w:type="pct"/>
            <w:vMerge/>
            <w:tcBorders>
              <w:left w:val="single" w:sz="8" w:space="0" w:color="000000"/>
              <w:bottom w:val="single" w:sz="8" w:space="0" w:color="000000"/>
            </w:tcBorders>
            <w:shd w:val="clear" w:color="auto" w:fill="auto"/>
          </w:tcPr>
          <w:p w:rsidR="0012047F" w:rsidRPr="00021EC3" w:rsidRDefault="0012047F" w:rsidP="00570401">
            <w:pPr>
              <w:snapToGrid w:val="0"/>
              <w:spacing w:after="0" w:line="240" w:lineRule="auto"/>
              <w:jc w:val="center"/>
              <w:rPr>
                <w:rFonts w:ascii="Times New Roman" w:hAnsi="Times New Roman"/>
                <w:sz w:val="24"/>
                <w:szCs w:val="24"/>
              </w:rPr>
            </w:pPr>
          </w:p>
        </w:tc>
        <w:tc>
          <w:tcPr>
            <w:tcW w:w="2385" w:type="pct"/>
            <w:vMerge/>
            <w:tcBorders>
              <w:left w:val="single" w:sz="8" w:space="0" w:color="000000"/>
              <w:bottom w:val="single" w:sz="8" w:space="0" w:color="000000"/>
            </w:tcBorders>
            <w:shd w:val="clear" w:color="auto" w:fill="auto"/>
          </w:tcPr>
          <w:p w:rsidR="0012047F" w:rsidRPr="00021EC3" w:rsidRDefault="0012047F" w:rsidP="00F46DE2">
            <w:pPr>
              <w:snapToGrid w:val="0"/>
              <w:spacing w:after="0" w:line="240" w:lineRule="auto"/>
              <w:rPr>
                <w:rFonts w:ascii="Times New Roman" w:hAnsi="Times New Roman"/>
                <w:sz w:val="24"/>
                <w:szCs w:val="24"/>
              </w:rPr>
            </w:pPr>
          </w:p>
        </w:tc>
        <w:tc>
          <w:tcPr>
            <w:tcW w:w="238" w:type="pct"/>
            <w:vMerge/>
            <w:tcBorders>
              <w:left w:val="single" w:sz="8" w:space="0" w:color="000000"/>
              <w:bottom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sz w:val="24"/>
                <w:szCs w:val="24"/>
              </w:rPr>
            </w:pPr>
          </w:p>
        </w:tc>
        <w:tc>
          <w:tcPr>
            <w:tcW w:w="428" w:type="pct"/>
            <w:tcBorders>
              <w:top w:val="single" w:sz="8" w:space="0" w:color="000000"/>
              <w:left w:val="single" w:sz="8" w:space="0" w:color="000000"/>
              <w:bottom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План</w:t>
            </w:r>
          </w:p>
        </w:tc>
        <w:tc>
          <w:tcPr>
            <w:tcW w:w="762" w:type="pct"/>
            <w:gridSpan w:val="2"/>
            <w:tcBorders>
              <w:top w:val="single" w:sz="8" w:space="0" w:color="000000"/>
              <w:left w:val="single" w:sz="8" w:space="0" w:color="000000"/>
              <w:bottom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b/>
                <w:sz w:val="24"/>
                <w:szCs w:val="24"/>
              </w:rPr>
            </w:pPr>
            <w:r w:rsidRPr="00021EC3">
              <w:rPr>
                <w:rFonts w:ascii="Times New Roman" w:hAnsi="Times New Roman"/>
                <w:b/>
                <w:sz w:val="24"/>
                <w:szCs w:val="24"/>
              </w:rPr>
              <w:t>Факт</w:t>
            </w:r>
          </w:p>
        </w:tc>
        <w:tc>
          <w:tcPr>
            <w:tcW w:w="808" w:type="pct"/>
            <w:vMerge/>
            <w:tcBorders>
              <w:left w:val="single" w:sz="8" w:space="0" w:color="000000"/>
              <w:bottom w:val="single" w:sz="8" w:space="0" w:color="000000"/>
              <w:right w:val="single" w:sz="8" w:space="0" w:color="000000"/>
            </w:tcBorders>
          </w:tcPr>
          <w:p w:rsidR="0012047F" w:rsidRPr="00021EC3" w:rsidRDefault="0012047F" w:rsidP="00F46DE2">
            <w:pPr>
              <w:pStyle w:val="a3"/>
              <w:snapToGrid w:val="0"/>
              <w:jc w:val="center"/>
              <w:rPr>
                <w:rFonts w:ascii="Times New Roman" w:hAnsi="Times New Roman"/>
                <w:sz w:val="24"/>
                <w:szCs w:val="24"/>
              </w:rPr>
            </w:pPr>
          </w:p>
        </w:tc>
      </w:tr>
      <w:tr w:rsidR="0012047F" w:rsidRPr="00021EC3" w:rsidTr="0012047F">
        <w:trPr>
          <w:trHeight w:val="82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Pr>
          <w:p w:rsidR="0012047F" w:rsidRPr="00021EC3" w:rsidRDefault="0012047F" w:rsidP="00570401">
            <w:pPr>
              <w:pStyle w:val="a3"/>
              <w:snapToGrid w:val="0"/>
              <w:jc w:val="center"/>
              <w:rPr>
                <w:rFonts w:ascii="Times New Roman" w:hAnsi="Times New Roman"/>
                <w:i/>
                <w:sz w:val="24"/>
                <w:szCs w:val="24"/>
                <w:u w:val="single"/>
              </w:rPr>
            </w:pPr>
            <w:r w:rsidRPr="00021EC3">
              <w:rPr>
                <w:rFonts w:ascii="Times New Roman" w:hAnsi="Times New Roman"/>
                <w:b/>
                <w:i/>
                <w:sz w:val="24"/>
                <w:szCs w:val="24"/>
                <w:u w:val="single"/>
              </w:rPr>
              <w:t>Тема 1. ТЕПЛОВЫЕ ЯВЛЕНИЯ (26 часов)</w:t>
            </w: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1/1</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Техника безопасности в кабинете физики. Повторение курса 7-го класса. Входная диагностическая работа</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pStyle w:val="a3"/>
              <w:snapToGrid w:val="0"/>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1 неделя</w:t>
            </w:r>
          </w:p>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2.09-8.09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pStyle w:val="a3"/>
              <w:snapToGrid w:val="0"/>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2/2</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Тепловое движение. Внутренняя энергия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pStyle w:val="a3"/>
              <w:snapToGrid w:val="0"/>
              <w:jc w:val="center"/>
              <w:rPr>
                <w:rFonts w:ascii="Times New Roman" w:hAnsi="Times New Roman"/>
                <w:sz w:val="24"/>
                <w:szCs w:val="24"/>
              </w:rPr>
            </w:pPr>
            <w:r w:rsidRPr="00021EC3">
              <w:rPr>
                <w:rFonts w:ascii="Times New Roman" w:hAnsi="Times New Roman"/>
                <w:sz w:val="24"/>
                <w:szCs w:val="24"/>
              </w:rPr>
              <w:t>1 неделя</w:t>
            </w:r>
          </w:p>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2.09-8.09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3/3</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Способы изменения внутренней энергии</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 неделя 9.09-15.09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4/4</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Виды теплопередачи. Теплопроводность</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2 неделя 9.09-15.09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5/5</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Конвекция. Излучение</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3 неделя 16.09-22.09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6/6</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Сравнение видов теплопередачи. Примеры теплопередачи в природе и в технике</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3 неделя 16.09-22.09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7/7</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Количество теплоты.  Удельная теплоемкость вещества</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4 неделя 23.09-29.09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8/8</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b/>
                <w:sz w:val="24"/>
                <w:szCs w:val="24"/>
                <w:u w:val="single"/>
              </w:rPr>
            </w:pPr>
            <w:r w:rsidRPr="00021EC3">
              <w:rPr>
                <w:rFonts w:ascii="Times New Roman" w:hAnsi="Times New Roman"/>
                <w:sz w:val="24"/>
                <w:szCs w:val="24"/>
              </w:rPr>
              <w:t>Расчет количества теплоты, необходимого для нагревания тела или выделяемого телом при охлаждении</w:t>
            </w:r>
            <w:r w:rsidRPr="00021EC3">
              <w:rPr>
                <w:rFonts w:ascii="Times New Roman" w:hAnsi="Times New Roman"/>
                <w:b/>
                <w:sz w:val="24"/>
                <w:szCs w:val="24"/>
                <w:u w:val="single"/>
              </w:rPr>
              <w:t xml:space="preserve"> </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4 неделя 23.09-29.09</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9/9</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Лабораторная работа №1 "Сравнение количеств теплоты при смешении воды разной температуры"</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5 неделя 30.09-6.10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10/10</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Решение задач на расчет количества теплоты, нахождение удельной теплоемкости вещества</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5 неделя 30.09-6.10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11/11</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Энергия топлива. Закон сохранения и превращения энергии в механических и тепловых процессах</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6 неделя 7.10-13.10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12/12</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12047F">
            <w:pPr>
              <w:pStyle w:val="4"/>
              <w:numPr>
                <w:ilvl w:val="0"/>
                <w:numId w:val="11"/>
              </w:numPr>
              <w:snapToGrid w:val="0"/>
              <w:spacing w:before="0" w:after="0"/>
              <w:ind w:left="0" w:firstLine="0"/>
              <w:rPr>
                <w:b w:val="0"/>
                <w:sz w:val="24"/>
                <w:szCs w:val="24"/>
              </w:rPr>
            </w:pPr>
            <w:r w:rsidRPr="00021EC3">
              <w:rPr>
                <w:b w:val="0"/>
                <w:sz w:val="24"/>
                <w:szCs w:val="24"/>
              </w:rPr>
              <w:t>Обобщающее</w:t>
            </w:r>
          </w:p>
          <w:p w:rsidR="003A3EDF" w:rsidRPr="00021EC3" w:rsidRDefault="003A3EDF" w:rsidP="0012047F">
            <w:pPr>
              <w:pStyle w:val="4"/>
              <w:numPr>
                <w:ilvl w:val="0"/>
                <w:numId w:val="11"/>
              </w:numPr>
              <w:snapToGrid w:val="0"/>
              <w:spacing w:before="0" w:after="0"/>
              <w:ind w:left="0" w:firstLine="0"/>
              <w:rPr>
                <w:b w:val="0"/>
                <w:sz w:val="24"/>
                <w:szCs w:val="24"/>
              </w:rPr>
            </w:pPr>
            <w:r w:rsidRPr="00021EC3">
              <w:rPr>
                <w:b w:val="0"/>
                <w:sz w:val="24"/>
                <w:szCs w:val="24"/>
              </w:rPr>
              <w:t>повторение «Тепловые явления»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6 неделя 7.10-13.10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13/13</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b/>
                <w:sz w:val="24"/>
                <w:szCs w:val="24"/>
              </w:rPr>
              <w:t>Контрольная работа №1"Тепловые явления"</w:t>
            </w:r>
            <w:r w:rsidRPr="00021EC3">
              <w:rPr>
                <w:rFonts w:ascii="Times New Roman" w:hAnsi="Times New Roman"/>
                <w:sz w:val="24"/>
                <w:szCs w:val="24"/>
              </w:rPr>
              <w:t xml:space="preserve"> </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7 неделя 14.10-20.10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14/14</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Анализ контрольной работы и коррекция УУД. Различные агрегатные состояния вещества</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7 неделя 14.10-20.10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15/15</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Плавление и отвердевание кристаллических тел</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8 неделя 21.10-27.10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16/16</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Удельная теплота плавления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8 неделя 21.10-27.10</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17/17</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Испарение и конденсация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9 неделя 28.10-10.11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18/18</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Относительная влажность воздуха и ее измерение</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9 неделя 28.10-10.11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19/19</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Лабораторная работа №2 "Измерение относительной влажности воздуха с помощью термометра"</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10 неделя 11.11-17.11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20/20</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Кипение, удельная теплота парообразования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10 неделя</w:t>
            </w:r>
            <w:r w:rsidRPr="00021EC3">
              <w:rPr>
                <w:rFonts w:ascii="Times New Roman" w:hAnsi="Times New Roman"/>
                <w:sz w:val="24"/>
                <w:szCs w:val="24"/>
              </w:rPr>
              <w:br/>
              <w:t>11.11-17.11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21/21</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Решение задач на расчет количества теплоты при агрегатных переходах</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11 неделя 18.11-24.11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22/22</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Работа пара и газа при расширении. Двигатель внутреннего сгорания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11 неделя</w:t>
            </w:r>
            <w:r w:rsidRPr="00021EC3">
              <w:rPr>
                <w:rFonts w:ascii="Times New Roman" w:hAnsi="Times New Roman"/>
                <w:sz w:val="24"/>
                <w:szCs w:val="24"/>
              </w:rPr>
              <w:br/>
              <w:t>18.11-24.11</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23/23</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Паровая турбина. КПД теплового двигателя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12 неделя</w:t>
            </w:r>
            <w:r w:rsidRPr="00021EC3">
              <w:rPr>
                <w:rFonts w:ascii="Times New Roman" w:hAnsi="Times New Roman"/>
                <w:sz w:val="24"/>
                <w:szCs w:val="24"/>
              </w:rPr>
              <w:br/>
              <w:t>25.11-1.12</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24/24</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Повторение темы "Тепловые явления"</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12 неделя</w:t>
            </w:r>
            <w:r w:rsidRPr="00021EC3">
              <w:rPr>
                <w:rFonts w:ascii="Times New Roman" w:hAnsi="Times New Roman"/>
                <w:sz w:val="24"/>
                <w:szCs w:val="24"/>
              </w:rPr>
              <w:br/>
              <w:t>25.11-1.12</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25/25</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b/>
                <w:sz w:val="24"/>
                <w:szCs w:val="24"/>
              </w:rPr>
              <w:t>Контрольная работа №2"Изменение агрегатных состояний вещества"</w:t>
            </w:r>
            <w:r w:rsidRPr="00021EC3">
              <w:rPr>
                <w:rFonts w:ascii="Times New Roman" w:hAnsi="Times New Roman"/>
                <w:sz w:val="24"/>
                <w:szCs w:val="24"/>
              </w:rPr>
              <w:t xml:space="preserve"> </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13 неделя</w:t>
            </w:r>
            <w:r w:rsidRPr="00021EC3">
              <w:rPr>
                <w:rFonts w:ascii="Times New Roman" w:hAnsi="Times New Roman"/>
                <w:sz w:val="24"/>
                <w:szCs w:val="24"/>
              </w:rPr>
              <w:br/>
              <w:t>2.12-8.12</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663EDC">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26/26</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Анализ контрольной работы и коррекция УУД</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13 неделя</w:t>
            </w:r>
            <w:r w:rsidRPr="00021EC3">
              <w:rPr>
                <w:rFonts w:ascii="Times New Roman" w:hAnsi="Times New Roman"/>
                <w:sz w:val="24"/>
                <w:szCs w:val="24"/>
              </w:rPr>
              <w:br/>
              <w:t>2.12-8.12</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3A3EDF" w:rsidRPr="00021EC3" w:rsidTr="00570401">
        <w:trPr>
          <w:trHeight w:val="82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Pr>
          <w:p w:rsidR="003A3EDF" w:rsidRPr="00021EC3" w:rsidRDefault="003A3EDF" w:rsidP="00220652">
            <w:pPr>
              <w:rPr>
                <w:rFonts w:ascii="Times New Roman" w:hAnsi="Times New Roman"/>
                <w:i/>
                <w:sz w:val="24"/>
                <w:szCs w:val="24"/>
                <w:u w:val="single"/>
              </w:rPr>
            </w:pPr>
            <w:r w:rsidRPr="00021EC3">
              <w:rPr>
                <w:rFonts w:ascii="Times New Roman" w:hAnsi="Times New Roman"/>
                <w:b/>
                <w:i/>
                <w:sz w:val="24"/>
                <w:szCs w:val="24"/>
                <w:u w:val="single"/>
              </w:rPr>
              <w:t>Тема 2. ЭЛЕКТРИЧЕСКИЕ ЯВЛЕНИЯ (22 часов)</w:t>
            </w:r>
          </w:p>
        </w:tc>
      </w:tr>
      <w:tr w:rsidR="003A3EDF"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3A3EDF" w:rsidRPr="00021EC3" w:rsidRDefault="003A3EDF"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27/1</w:t>
            </w:r>
          </w:p>
        </w:tc>
        <w:tc>
          <w:tcPr>
            <w:tcW w:w="2385" w:type="pct"/>
            <w:tcBorders>
              <w:top w:val="single" w:sz="8" w:space="0" w:color="000000"/>
              <w:left w:val="single" w:sz="8" w:space="0" w:color="000000"/>
              <w:bottom w:val="single" w:sz="8" w:space="0" w:color="000000"/>
            </w:tcBorders>
            <w:shd w:val="clear" w:color="auto" w:fill="auto"/>
          </w:tcPr>
          <w:p w:rsidR="003A3EDF" w:rsidRPr="00021EC3" w:rsidRDefault="003A3EDF"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Электризация тел. Два рода зарядов</w:t>
            </w:r>
          </w:p>
        </w:tc>
        <w:tc>
          <w:tcPr>
            <w:tcW w:w="23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3A3EDF" w:rsidRPr="00021EC3" w:rsidRDefault="003A3EDF" w:rsidP="003A3EDF">
            <w:pPr>
              <w:jc w:val="center"/>
              <w:rPr>
                <w:rFonts w:ascii="Times New Roman" w:hAnsi="Times New Roman"/>
                <w:sz w:val="24"/>
                <w:szCs w:val="24"/>
              </w:rPr>
            </w:pPr>
            <w:r w:rsidRPr="00021EC3">
              <w:rPr>
                <w:rFonts w:ascii="Times New Roman" w:hAnsi="Times New Roman"/>
                <w:sz w:val="24"/>
                <w:szCs w:val="24"/>
              </w:rPr>
              <w:t>14 неделя</w:t>
            </w:r>
            <w:r w:rsidRPr="00021EC3">
              <w:rPr>
                <w:rFonts w:ascii="Times New Roman" w:hAnsi="Times New Roman"/>
                <w:sz w:val="24"/>
                <w:szCs w:val="24"/>
              </w:rPr>
              <w:br/>
              <w:t>9.12-15.12</w:t>
            </w:r>
          </w:p>
        </w:tc>
        <w:tc>
          <w:tcPr>
            <w:tcW w:w="715" w:type="pct"/>
            <w:tcBorders>
              <w:top w:val="single" w:sz="8" w:space="0" w:color="000000"/>
              <w:left w:val="single" w:sz="8" w:space="0" w:color="000000"/>
              <w:bottom w:val="single" w:sz="8" w:space="0" w:color="000000"/>
              <w:right w:val="single" w:sz="8" w:space="0" w:color="000000"/>
            </w:tcBorders>
          </w:tcPr>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8А</w:t>
            </w:r>
          </w:p>
          <w:p w:rsidR="003A3EDF" w:rsidRPr="00021EC3" w:rsidRDefault="003A3EDF" w:rsidP="00220652">
            <w:pPr>
              <w:pStyle w:val="a3"/>
              <w:snapToGrid w:val="0"/>
              <w:rPr>
                <w:rFonts w:ascii="Times New Roman" w:hAnsi="Times New Roman"/>
                <w:sz w:val="24"/>
                <w:szCs w:val="24"/>
              </w:rPr>
            </w:pPr>
            <w:r w:rsidRPr="00021EC3">
              <w:rPr>
                <w:rFonts w:ascii="Times New Roman" w:hAnsi="Times New Roman"/>
                <w:sz w:val="24"/>
                <w:szCs w:val="24"/>
              </w:rPr>
              <w:t>8Б</w:t>
            </w:r>
          </w:p>
          <w:p w:rsidR="003A3EDF" w:rsidRPr="00021EC3" w:rsidRDefault="003A3EDF"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3A3EDF" w:rsidRPr="00021EC3" w:rsidRDefault="003A3EDF"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28/2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Электрическое поле. Делимость электрического заряда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14 неделя</w:t>
            </w:r>
            <w:r w:rsidRPr="00021EC3">
              <w:rPr>
                <w:rFonts w:ascii="Times New Roman" w:hAnsi="Times New Roman"/>
                <w:sz w:val="24"/>
                <w:szCs w:val="24"/>
              </w:rPr>
              <w:br/>
              <w:t>9.12-15.12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29/3</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Строение атома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15 неделя</w:t>
            </w:r>
            <w:r w:rsidRPr="00021EC3">
              <w:rPr>
                <w:rFonts w:ascii="Times New Roman" w:hAnsi="Times New Roman"/>
                <w:sz w:val="24"/>
                <w:szCs w:val="24"/>
              </w:rPr>
              <w:br/>
              <w:t>16.12-22.12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30/4</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Объяснение электризации тел</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15 неделя</w:t>
            </w:r>
            <w:r w:rsidRPr="00021EC3">
              <w:rPr>
                <w:rFonts w:ascii="Times New Roman" w:hAnsi="Times New Roman"/>
                <w:sz w:val="24"/>
                <w:szCs w:val="24"/>
              </w:rPr>
              <w:br/>
              <w:t>16.12-22.12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31/5</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Электрический ток. Электрические цепи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16 неделя</w:t>
            </w:r>
            <w:r w:rsidRPr="00021EC3">
              <w:rPr>
                <w:rFonts w:ascii="Times New Roman" w:hAnsi="Times New Roman"/>
                <w:sz w:val="24"/>
                <w:szCs w:val="24"/>
              </w:rPr>
              <w:br/>
              <w:t>23.12-29.12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32/6</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Электрический ток в металлах. Действия электрического тока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16 неделя</w:t>
            </w:r>
            <w:r w:rsidRPr="00021EC3">
              <w:rPr>
                <w:rFonts w:ascii="Times New Roman" w:hAnsi="Times New Roman"/>
                <w:sz w:val="24"/>
                <w:szCs w:val="24"/>
              </w:rPr>
              <w:br/>
              <w:t>23.12-29.12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33/7</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Сила тока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17 неделя</w:t>
            </w:r>
            <w:r w:rsidRPr="00021EC3">
              <w:rPr>
                <w:rFonts w:ascii="Times New Roman" w:hAnsi="Times New Roman"/>
                <w:sz w:val="24"/>
                <w:szCs w:val="24"/>
              </w:rPr>
              <w:br/>
              <w:t>11.01-17.01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34/8</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b/>
                <w:sz w:val="24"/>
                <w:szCs w:val="24"/>
                <w:u w:val="single"/>
              </w:rPr>
            </w:pPr>
            <w:r w:rsidRPr="00021EC3">
              <w:rPr>
                <w:rFonts w:ascii="Times New Roman" w:hAnsi="Times New Roman"/>
                <w:sz w:val="24"/>
                <w:szCs w:val="24"/>
              </w:rPr>
              <w:t xml:space="preserve">Измерение силы тока. Амперметр. </w:t>
            </w:r>
            <w:r w:rsidRPr="00021EC3">
              <w:rPr>
                <w:rFonts w:ascii="Times New Roman" w:hAnsi="Times New Roman"/>
                <w:b/>
                <w:sz w:val="24"/>
                <w:szCs w:val="24"/>
              </w:rPr>
              <w:t>Лабораторная работа №3 "Сборка электрической цепи и измерение силы тока в ее различных участках"</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17 неделя</w:t>
            </w:r>
            <w:r w:rsidRPr="00021EC3">
              <w:rPr>
                <w:rFonts w:ascii="Times New Roman" w:hAnsi="Times New Roman"/>
                <w:sz w:val="24"/>
                <w:szCs w:val="24"/>
              </w:rPr>
              <w:br/>
              <w:t>11.01-17.01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35/9</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snapToGrid w:val="0"/>
              <w:rPr>
                <w:b/>
                <w:sz w:val="24"/>
                <w:szCs w:val="24"/>
                <w:u w:val="single"/>
              </w:rPr>
            </w:pPr>
            <w:r w:rsidRPr="00021EC3">
              <w:rPr>
                <w:sz w:val="24"/>
                <w:szCs w:val="24"/>
              </w:rPr>
              <w:t xml:space="preserve">Электрическое напряжение. Измерение напряжения. </w:t>
            </w:r>
            <w:r w:rsidRPr="00021EC3">
              <w:rPr>
                <w:b/>
                <w:sz w:val="24"/>
                <w:szCs w:val="24"/>
              </w:rPr>
              <w:t>Лабораторная работа №4 «Измерение напряжения на различных участках электрической цепи»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18 неделя</w:t>
            </w:r>
            <w:r w:rsidRPr="00021EC3">
              <w:rPr>
                <w:rFonts w:ascii="Times New Roman" w:hAnsi="Times New Roman"/>
                <w:sz w:val="24"/>
                <w:szCs w:val="24"/>
              </w:rPr>
              <w:br/>
              <w:t>18.01-24.01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36/10</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Электрическое сопротивление проводников</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18 неделя</w:t>
            </w:r>
            <w:r w:rsidRPr="00021EC3">
              <w:rPr>
                <w:rFonts w:ascii="Times New Roman" w:hAnsi="Times New Roman"/>
                <w:sz w:val="24"/>
                <w:szCs w:val="24"/>
              </w:rPr>
              <w:br/>
              <w:t>18.01-24.01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37/11</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Закон Ома для участка цепи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19 неделя</w:t>
            </w:r>
            <w:r w:rsidRPr="00021EC3">
              <w:rPr>
                <w:rFonts w:ascii="Times New Roman" w:hAnsi="Times New Roman"/>
                <w:sz w:val="24"/>
                <w:szCs w:val="24"/>
              </w:rPr>
              <w:br/>
              <w:t>25.01-31.01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38/12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Расчет сопротивления проводников</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19 неделя</w:t>
            </w:r>
            <w:r w:rsidRPr="00021EC3">
              <w:rPr>
                <w:rFonts w:ascii="Times New Roman" w:hAnsi="Times New Roman"/>
                <w:sz w:val="24"/>
                <w:szCs w:val="24"/>
              </w:rPr>
              <w:br/>
              <w:t>25.01-31.01</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39/13</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b/>
                <w:sz w:val="24"/>
                <w:szCs w:val="24"/>
                <w:u w:val="single"/>
              </w:rPr>
            </w:pPr>
            <w:r w:rsidRPr="00021EC3">
              <w:rPr>
                <w:rFonts w:ascii="Times New Roman" w:hAnsi="Times New Roman"/>
                <w:sz w:val="24"/>
                <w:szCs w:val="24"/>
              </w:rPr>
              <w:t>Реостаты.</w:t>
            </w:r>
            <w:r w:rsidR="00496115" w:rsidRPr="00021EC3">
              <w:rPr>
                <w:rFonts w:ascii="Times New Roman" w:hAnsi="Times New Roman"/>
                <w:b/>
                <w:sz w:val="24"/>
                <w:szCs w:val="24"/>
              </w:rPr>
              <w:t xml:space="preserve"> </w:t>
            </w:r>
            <w:proofErr w:type="gramStart"/>
            <w:r w:rsidRPr="00021EC3">
              <w:rPr>
                <w:rFonts w:ascii="Times New Roman" w:hAnsi="Times New Roman"/>
                <w:b/>
                <w:sz w:val="24"/>
                <w:szCs w:val="24"/>
              </w:rPr>
              <w:t>Лабораторная</w:t>
            </w:r>
            <w:proofErr w:type="gramEnd"/>
            <w:r w:rsidRPr="00021EC3">
              <w:rPr>
                <w:rFonts w:ascii="Times New Roman" w:hAnsi="Times New Roman"/>
                <w:b/>
                <w:sz w:val="24"/>
                <w:szCs w:val="24"/>
              </w:rPr>
              <w:t xml:space="preserve"> работы №5, 6"Регулирование силы тока реостатом", "Определение сопротивления проводника при помощи амперметра и вольтметра".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20 неделя</w:t>
            </w:r>
            <w:r w:rsidRPr="00021EC3">
              <w:rPr>
                <w:rFonts w:ascii="Times New Roman" w:hAnsi="Times New Roman"/>
                <w:sz w:val="24"/>
                <w:szCs w:val="24"/>
              </w:rPr>
              <w:br/>
              <w:t>1.02-7.02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40/14</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Последовательное соединение проводников</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20 неделя</w:t>
            </w:r>
            <w:r w:rsidRPr="00021EC3">
              <w:rPr>
                <w:rFonts w:ascii="Times New Roman" w:hAnsi="Times New Roman"/>
                <w:sz w:val="24"/>
                <w:szCs w:val="24"/>
              </w:rPr>
              <w:br/>
              <w:t>1.02-7.02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41/15</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Параллельное соединение проводников</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21 неделя</w:t>
            </w:r>
            <w:r w:rsidRPr="00021EC3">
              <w:rPr>
                <w:rFonts w:ascii="Times New Roman" w:hAnsi="Times New Roman"/>
                <w:sz w:val="24"/>
                <w:szCs w:val="24"/>
              </w:rPr>
              <w:br/>
              <w:t>8.02-14.02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42/16</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snapToGrid w:val="0"/>
              <w:rPr>
                <w:sz w:val="24"/>
                <w:szCs w:val="24"/>
              </w:rPr>
            </w:pPr>
            <w:r w:rsidRPr="00021EC3">
              <w:rPr>
                <w:sz w:val="24"/>
                <w:szCs w:val="24"/>
              </w:rPr>
              <w:t>Решение задач (закон Ома для участка цепи, параллельное и последовательное соединение проводников)</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21 неделя</w:t>
            </w:r>
            <w:r w:rsidRPr="00021EC3">
              <w:rPr>
                <w:rFonts w:ascii="Times New Roman" w:hAnsi="Times New Roman"/>
                <w:sz w:val="24"/>
                <w:szCs w:val="24"/>
              </w:rPr>
              <w:br/>
              <w:t>8.02-14.02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43/17</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Работа и мощность электрического тока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22 неделя</w:t>
            </w:r>
            <w:r w:rsidRPr="00021EC3">
              <w:rPr>
                <w:rFonts w:ascii="Times New Roman" w:hAnsi="Times New Roman"/>
                <w:sz w:val="24"/>
                <w:szCs w:val="24"/>
              </w:rPr>
              <w:br/>
              <w:t>15.02-21.02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464"/>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44/18</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Лабораторная работа №7 "Измерение мощности и работы тока в электрической лампе"</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22 неделя</w:t>
            </w:r>
            <w:r w:rsidRPr="00021EC3">
              <w:rPr>
                <w:rFonts w:ascii="Times New Roman" w:hAnsi="Times New Roman"/>
                <w:sz w:val="24"/>
                <w:szCs w:val="24"/>
              </w:rPr>
              <w:br/>
              <w:t>15.02-21.02</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45/19</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snapToGrid w:val="0"/>
              <w:rPr>
                <w:sz w:val="24"/>
                <w:szCs w:val="24"/>
              </w:rPr>
            </w:pPr>
            <w:r w:rsidRPr="00021EC3">
              <w:rPr>
                <w:sz w:val="24"/>
                <w:szCs w:val="24"/>
              </w:rPr>
              <w:t>Нагревание проводников электрическим током</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23 неделя</w:t>
            </w:r>
            <w:r w:rsidRPr="00021EC3">
              <w:rPr>
                <w:rFonts w:ascii="Times New Roman" w:hAnsi="Times New Roman"/>
                <w:sz w:val="24"/>
                <w:szCs w:val="24"/>
              </w:rPr>
              <w:br/>
              <w:t>22.02-1.03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46/20</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Короткое замыкание. Предохранители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23 неделя</w:t>
            </w:r>
            <w:r w:rsidRPr="00021EC3">
              <w:rPr>
                <w:rFonts w:ascii="Times New Roman" w:hAnsi="Times New Roman"/>
                <w:sz w:val="24"/>
                <w:szCs w:val="24"/>
              </w:rPr>
              <w:br/>
              <w:t>22.02-1.03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47/21</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Решение задач</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24 неделя</w:t>
            </w:r>
            <w:r w:rsidRPr="00021EC3">
              <w:rPr>
                <w:rFonts w:ascii="Times New Roman" w:hAnsi="Times New Roman"/>
                <w:sz w:val="24"/>
                <w:szCs w:val="24"/>
              </w:rPr>
              <w:br/>
              <w:t>2.03-9.03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48/22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b/>
                <w:sz w:val="24"/>
                <w:szCs w:val="24"/>
              </w:rPr>
            </w:pPr>
            <w:r w:rsidRPr="00021EC3">
              <w:rPr>
                <w:rFonts w:ascii="Times New Roman" w:hAnsi="Times New Roman"/>
                <w:b/>
                <w:sz w:val="24"/>
                <w:szCs w:val="24"/>
              </w:rPr>
              <w:t>Контрольная работа №3 "Электрические явления. Электрический ток"</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24 неделя</w:t>
            </w:r>
            <w:r w:rsidRPr="00021EC3">
              <w:rPr>
                <w:rFonts w:ascii="Times New Roman" w:hAnsi="Times New Roman"/>
                <w:sz w:val="24"/>
                <w:szCs w:val="24"/>
              </w:rPr>
              <w:br/>
              <w:t>2.03-9.03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570401">
        <w:trPr>
          <w:trHeight w:val="82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Pr>
          <w:p w:rsidR="005316E1" w:rsidRPr="00021EC3" w:rsidRDefault="005316E1" w:rsidP="00220652">
            <w:pPr>
              <w:rPr>
                <w:rFonts w:ascii="Times New Roman" w:hAnsi="Times New Roman"/>
                <w:i/>
                <w:sz w:val="24"/>
                <w:szCs w:val="24"/>
                <w:u w:val="single"/>
              </w:rPr>
            </w:pPr>
            <w:r w:rsidRPr="00021EC3">
              <w:rPr>
                <w:rFonts w:ascii="Times New Roman" w:hAnsi="Times New Roman"/>
                <w:b/>
                <w:i/>
                <w:sz w:val="24"/>
                <w:szCs w:val="24"/>
                <w:u w:val="single"/>
              </w:rPr>
              <w:t>Тема 3. МАГНИТНЫЕ ЯВЛЕНИЯ (6 часов)</w:t>
            </w: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49/1</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 xml:space="preserve">Анализ </w:t>
            </w:r>
            <w:proofErr w:type="gramStart"/>
            <w:r w:rsidRPr="00021EC3">
              <w:rPr>
                <w:sz w:val="24"/>
                <w:szCs w:val="24"/>
              </w:rPr>
              <w:t>к</w:t>
            </w:r>
            <w:proofErr w:type="gramEnd"/>
            <w:r w:rsidRPr="00021EC3">
              <w:rPr>
                <w:sz w:val="24"/>
                <w:szCs w:val="24"/>
              </w:rPr>
              <w:t>/раб и коррекция УУД. Магнитное поле. Магнитное поле прямого тока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25 неделя</w:t>
            </w:r>
            <w:r w:rsidRPr="00021EC3">
              <w:rPr>
                <w:rFonts w:ascii="Times New Roman" w:hAnsi="Times New Roman"/>
                <w:sz w:val="24"/>
                <w:szCs w:val="24"/>
              </w:rPr>
              <w:br/>
              <w:t>10.03-16.03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50/2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Магнитное поле катушки с током</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25 неделя</w:t>
            </w:r>
            <w:r w:rsidRPr="00021EC3">
              <w:rPr>
                <w:rFonts w:ascii="Times New Roman" w:hAnsi="Times New Roman"/>
                <w:sz w:val="24"/>
                <w:szCs w:val="24"/>
              </w:rPr>
              <w:br/>
              <w:t>10.03-16.03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51/3</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Применение электромагнитов. Электромагнитное реле</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26 неделя</w:t>
            </w:r>
            <w:r w:rsidRPr="00021EC3">
              <w:rPr>
                <w:rFonts w:ascii="Times New Roman" w:hAnsi="Times New Roman"/>
                <w:sz w:val="24"/>
                <w:szCs w:val="24"/>
              </w:rPr>
              <w:br/>
              <w:t>17.03-23.03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52/4</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b/>
                <w:sz w:val="24"/>
                <w:szCs w:val="24"/>
              </w:rPr>
            </w:pPr>
            <w:r w:rsidRPr="00021EC3">
              <w:rPr>
                <w:b/>
                <w:sz w:val="24"/>
                <w:szCs w:val="24"/>
              </w:rPr>
              <w:t>Лабораторная работа №8 "Сборка электромагнита и испытание его действия"</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26 неделя</w:t>
            </w:r>
            <w:r w:rsidRPr="00021EC3">
              <w:rPr>
                <w:rFonts w:ascii="Times New Roman" w:hAnsi="Times New Roman"/>
                <w:sz w:val="24"/>
                <w:szCs w:val="24"/>
              </w:rPr>
              <w:br/>
              <w:t>17.03-23.03</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484"/>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53/5</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Постоянные магниты</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27 неделя</w:t>
            </w:r>
            <w:r w:rsidRPr="00021EC3">
              <w:rPr>
                <w:rFonts w:ascii="Times New Roman" w:hAnsi="Times New Roman"/>
                <w:sz w:val="24"/>
                <w:szCs w:val="24"/>
              </w:rPr>
              <w:br/>
              <w:t>24.03-7.04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220652">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54/6</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Электродвигатель</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27 неделя</w:t>
            </w:r>
            <w:r w:rsidRPr="00021EC3">
              <w:rPr>
                <w:rFonts w:ascii="Times New Roman" w:hAnsi="Times New Roman"/>
                <w:sz w:val="24"/>
                <w:szCs w:val="24"/>
              </w:rPr>
              <w:br/>
              <w:t>24.03-7.04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570401">
        <w:trPr>
          <w:trHeight w:val="82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Pr>
          <w:p w:rsidR="005316E1" w:rsidRPr="00021EC3" w:rsidRDefault="005316E1" w:rsidP="00220652">
            <w:pPr>
              <w:rPr>
                <w:rFonts w:ascii="Times New Roman" w:hAnsi="Times New Roman"/>
                <w:b/>
                <w:sz w:val="24"/>
                <w:szCs w:val="24"/>
                <w:u w:val="single"/>
              </w:rPr>
            </w:pPr>
            <w:r w:rsidRPr="00021EC3">
              <w:rPr>
                <w:rFonts w:ascii="Times New Roman" w:hAnsi="Times New Roman"/>
                <w:b/>
                <w:i/>
                <w:sz w:val="24"/>
                <w:szCs w:val="24"/>
                <w:u w:val="single"/>
              </w:rPr>
              <w:t>Тема 4. СВЕТОВЫЕ ЯВЛЕНИЯ (10 часов)</w:t>
            </w: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55/1</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12047F">
            <w:pPr>
              <w:pStyle w:val="2"/>
              <w:spacing w:before="0" w:after="0"/>
              <w:ind w:left="0" w:firstLine="0"/>
              <w:rPr>
                <w:rFonts w:ascii="Times New Roman" w:hAnsi="Times New Roman" w:cs="Times New Roman"/>
                <w:b w:val="0"/>
                <w:bCs w:val="0"/>
                <w:i w:val="0"/>
                <w:iCs w:val="0"/>
                <w:sz w:val="24"/>
                <w:szCs w:val="24"/>
              </w:rPr>
            </w:pPr>
            <w:r w:rsidRPr="00021EC3">
              <w:rPr>
                <w:rFonts w:ascii="Times New Roman" w:hAnsi="Times New Roman" w:cs="Times New Roman"/>
                <w:b w:val="0"/>
                <w:bCs w:val="0"/>
                <w:i w:val="0"/>
                <w:iCs w:val="0"/>
                <w:sz w:val="24"/>
                <w:szCs w:val="24"/>
              </w:rPr>
              <w:t>Источники света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28 неделя</w:t>
            </w:r>
            <w:r w:rsidRPr="00021EC3">
              <w:rPr>
                <w:rFonts w:ascii="Times New Roman" w:hAnsi="Times New Roman"/>
                <w:sz w:val="24"/>
                <w:szCs w:val="24"/>
              </w:rPr>
              <w:br/>
              <w:t>8.04-14.04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56/2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12047F">
            <w:pPr>
              <w:pStyle w:val="1"/>
              <w:ind w:left="0" w:firstLine="0"/>
              <w:jc w:val="both"/>
            </w:pPr>
            <w:r w:rsidRPr="00021EC3">
              <w:t>Прямолинейное распространение света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28 неделя</w:t>
            </w:r>
            <w:r w:rsidRPr="00021EC3">
              <w:rPr>
                <w:rFonts w:ascii="Times New Roman" w:hAnsi="Times New Roman"/>
                <w:sz w:val="24"/>
                <w:szCs w:val="24"/>
              </w:rPr>
              <w:br/>
              <w:t>8.04-14.04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57/3</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b/>
                <w:sz w:val="24"/>
                <w:szCs w:val="24"/>
                <w:u w:val="single"/>
              </w:rPr>
            </w:pPr>
            <w:r w:rsidRPr="00021EC3">
              <w:rPr>
                <w:sz w:val="24"/>
                <w:szCs w:val="24"/>
              </w:rPr>
              <w:t xml:space="preserve">Отражение света. Законы отражения </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29 неделя</w:t>
            </w:r>
            <w:r w:rsidRPr="00021EC3">
              <w:rPr>
                <w:rFonts w:ascii="Times New Roman" w:hAnsi="Times New Roman"/>
                <w:sz w:val="24"/>
                <w:szCs w:val="24"/>
              </w:rPr>
              <w:br/>
              <w:t>15.04-21.04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464"/>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58/4</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Плоское зеркало. Зеркальное и рассеянное отражение света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29 неделя</w:t>
            </w:r>
            <w:r w:rsidRPr="00021EC3">
              <w:rPr>
                <w:rFonts w:ascii="Times New Roman" w:hAnsi="Times New Roman"/>
                <w:sz w:val="24"/>
                <w:szCs w:val="24"/>
              </w:rPr>
              <w:br/>
            </w:r>
            <w:r w:rsidRPr="00021EC3">
              <w:rPr>
                <w:rFonts w:ascii="Times New Roman" w:hAnsi="Times New Roman"/>
                <w:sz w:val="24"/>
                <w:szCs w:val="24"/>
              </w:rPr>
              <w:lastRenderedPageBreak/>
              <w:t>15.04-21.04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lastRenderedPageBreak/>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lastRenderedPageBreak/>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551"/>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59/5</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Преломление света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30 неделя</w:t>
            </w:r>
            <w:r w:rsidRPr="00021EC3">
              <w:rPr>
                <w:rFonts w:ascii="Times New Roman" w:hAnsi="Times New Roman"/>
                <w:sz w:val="24"/>
                <w:szCs w:val="24"/>
              </w:rPr>
              <w:br/>
              <w:t>22.04-28.04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60/6</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Линзы. Изображения, даваемые линзами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30 неделя</w:t>
            </w:r>
            <w:r w:rsidRPr="00021EC3">
              <w:rPr>
                <w:rFonts w:ascii="Times New Roman" w:hAnsi="Times New Roman"/>
                <w:sz w:val="24"/>
                <w:szCs w:val="24"/>
              </w:rPr>
              <w:br/>
              <w:t>22.04-28.04</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61/7</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b/>
                <w:sz w:val="24"/>
                <w:szCs w:val="24"/>
              </w:rPr>
              <w:t>Лабораторная работа №9 "Получение изображения при помощи линзы"</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31 неделя</w:t>
            </w:r>
            <w:r w:rsidRPr="00021EC3">
              <w:rPr>
                <w:rFonts w:ascii="Times New Roman" w:hAnsi="Times New Roman"/>
                <w:sz w:val="24"/>
                <w:szCs w:val="24"/>
              </w:rPr>
              <w:br/>
              <w:t>29.04-6.05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62/8</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Оптическая сила линзы. Фотографический аппарат</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31 неделя</w:t>
            </w:r>
            <w:r w:rsidRPr="00021EC3">
              <w:rPr>
                <w:rFonts w:ascii="Times New Roman" w:hAnsi="Times New Roman"/>
                <w:sz w:val="24"/>
                <w:szCs w:val="24"/>
              </w:rPr>
              <w:br/>
              <w:t>29.04-6.05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63/9</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b/>
                <w:sz w:val="24"/>
                <w:szCs w:val="24"/>
              </w:rPr>
            </w:pPr>
            <w:r w:rsidRPr="00021EC3">
              <w:rPr>
                <w:b/>
                <w:sz w:val="24"/>
                <w:szCs w:val="24"/>
              </w:rPr>
              <w:t>Контрольная работа №4 "Световые явления"</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32 неделя</w:t>
            </w:r>
            <w:r w:rsidRPr="00021EC3">
              <w:rPr>
                <w:rFonts w:ascii="Times New Roman" w:hAnsi="Times New Roman"/>
                <w:sz w:val="24"/>
                <w:szCs w:val="24"/>
              </w:rPr>
              <w:br/>
              <w:t>8.05-15.05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64/10</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pStyle w:val="a9"/>
              <w:rPr>
                <w:sz w:val="24"/>
                <w:szCs w:val="24"/>
              </w:rPr>
            </w:pPr>
            <w:r w:rsidRPr="00021EC3">
              <w:rPr>
                <w:sz w:val="24"/>
                <w:szCs w:val="24"/>
              </w:rPr>
              <w:t xml:space="preserve"> Анализ к/</w:t>
            </w:r>
            <w:proofErr w:type="spellStart"/>
            <w:proofErr w:type="gramStart"/>
            <w:r w:rsidRPr="00021EC3">
              <w:rPr>
                <w:sz w:val="24"/>
                <w:szCs w:val="24"/>
              </w:rPr>
              <w:t>р</w:t>
            </w:r>
            <w:proofErr w:type="spellEnd"/>
            <w:proofErr w:type="gramEnd"/>
            <w:r w:rsidRPr="00021EC3">
              <w:rPr>
                <w:sz w:val="24"/>
                <w:szCs w:val="24"/>
              </w:rPr>
              <w:t xml:space="preserve"> и коррекция УУД. Глаз и зрение. Очки</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32  неделя</w:t>
            </w:r>
            <w:r w:rsidRPr="00021EC3">
              <w:rPr>
                <w:rFonts w:ascii="Times New Roman" w:hAnsi="Times New Roman"/>
                <w:sz w:val="24"/>
                <w:szCs w:val="24"/>
              </w:rPr>
              <w:br/>
              <w:t>8.05-15.05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65/ 11</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 xml:space="preserve">Совершенствование навыков решения задач за курс 8 класса. </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570401">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33 неделя</w:t>
            </w:r>
            <w:r w:rsidRPr="00021EC3">
              <w:rPr>
                <w:rFonts w:ascii="Times New Roman" w:hAnsi="Times New Roman"/>
                <w:sz w:val="24"/>
                <w:szCs w:val="24"/>
              </w:rPr>
              <w:br/>
              <w:t>16.05-22.05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jc w:val="cente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66/12</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Совершенствование навыков решения задач за курс 8 класса.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570401">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33 неделя</w:t>
            </w:r>
            <w:r w:rsidRPr="00021EC3">
              <w:rPr>
                <w:rFonts w:ascii="Times New Roman" w:hAnsi="Times New Roman"/>
                <w:sz w:val="24"/>
                <w:szCs w:val="24"/>
              </w:rPr>
              <w:br/>
              <w:t>16.05-22.05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t>67/13</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Итоговая контрольная работа</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570401">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34 неделя</w:t>
            </w:r>
            <w:r w:rsidRPr="00021EC3">
              <w:rPr>
                <w:rFonts w:ascii="Times New Roman" w:hAnsi="Times New Roman"/>
                <w:sz w:val="24"/>
                <w:szCs w:val="24"/>
              </w:rPr>
              <w:br/>
              <w:t>23.05-29.05</w:t>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lastRenderedPageBreak/>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rPr>
                <w:rFonts w:ascii="Times New Roman" w:hAnsi="Times New Roman"/>
                <w:sz w:val="24"/>
                <w:szCs w:val="24"/>
              </w:rPr>
            </w:pPr>
          </w:p>
        </w:tc>
      </w:tr>
      <w:tr w:rsidR="005316E1" w:rsidRPr="00021EC3" w:rsidTr="003A3EDF">
        <w:trPr>
          <w:trHeight w:val="828"/>
        </w:trPr>
        <w:tc>
          <w:tcPr>
            <w:tcW w:w="379" w:type="pct"/>
            <w:tcBorders>
              <w:top w:val="single" w:sz="8" w:space="0" w:color="000000"/>
              <w:left w:val="single" w:sz="8" w:space="0" w:color="000000"/>
              <w:bottom w:val="single" w:sz="8" w:space="0" w:color="000000"/>
            </w:tcBorders>
            <w:shd w:val="clear" w:color="auto" w:fill="auto"/>
          </w:tcPr>
          <w:p w:rsidR="005316E1" w:rsidRPr="00021EC3" w:rsidRDefault="005316E1" w:rsidP="00570401">
            <w:pPr>
              <w:snapToGrid w:val="0"/>
              <w:spacing w:after="0" w:line="240" w:lineRule="auto"/>
              <w:jc w:val="center"/>
              <w:rPr>
                <w:rFonts w:ascii="Times New Roman" w:hAnsi="Times New Roman"/>
                <w:sz w:val="24"/>
                <w:szCs w:val="24"/>
              </w:rPr>
            </w:pPr>
            <w:r w:rsidRPr="00021EC3">
              <w:rPr>
                <w:rFonts w:ascii="Times New Roman" w:hAnsi="Times New Roman"/>
                <w:sz w:val="24"/>
                <w:szCs w:val="24"/>
              </w:rPr>
              <w:lastRenderedPageBreak/>
              <w:t>68/14</w:t>
            </w:r>
          </w:p>
        </w:tc>
        <w:tc>
          <w:tcPr>
            <w:tcW w:w="2385" w:type="pct"/>
            <w:tcBorders>
              <w:top w:val="single" w:sz="8" w:space="0" w:color="000000"/>
              <w:left w:val="single" w:sz="8" w:space="0" w:color="000000"/>
              <w:bottom w:val="single" w:sz="8" w:space="0" w:color="000000"/>
            </w:tcBorders>
            <w:shd w:val="clear" w:color="auto" w:fill="auto"/>
          </w:tcPr>
          <w:p w:rsidR="005316E1" w:rsidRPr="00021EC3" w:rsidRDefault="005316E1" w:rsidP="00F46DE2">
            <w:pPr>
              <w:snapToGrid w:val="0"/>
              <w:spacing w:after="0" w:line="240" w:lineRule="auto"/>
              <w:rPr>
                <w:rFonts w:ascii="Times New Roman" w:hAnsi="Times New Roman"/>
                <w:sz w:val="24"/>
                <w:szCs w:val="24"/>
              </w:rPr>
            </w:pPr>
            <w:r w:rsidRPr="00021EC3">
              <w:rPr>
                <w:rFonts w:ascii="Times New Roman" w:hAnsi="Times New Roman"/>
                <w:sz w:val="24"/>
                <w:szCs w:val="24"/>
              </w:rPr>
              <w:t>Заключительный урок</w:t>
            </w:r>
          </w:p>
        </w:tc>
        <w:tc>
          <w:tcPr>
            <w:tcW w:w="238" w:type="pct"/>
            <w:tcBorders>
              <w:top w:val="single" w:sz="8" w:space="0" w:color="000000"/>
              <w:left w:val="single" w:sz="8" w:space="0" w:color="000000"/>
              <w:bottom w:val="single" w:sz="8" w:space="0" w:color="000000"/>
              <w:right w:val="single" w:sz="8" w:space="0" w:color="000000"/>
            </w:tcBorders>
          </w:tcPr>
          <w:p w:rsidR="005316E1" w:rsidRPr="00021EC3" w:rsidRDefault="005316E1" w:rsidP="00570401">
            <w:pPr>
              <w:jc w:val="center"/>
              <w:rPr>
                <w:rFonts w:ascii="Times New Roman" w:hAnsi="Times New Roman"/>
                <w:sz w:val="24"/>
                <w:szCs w:val="24"/>
              </w:rPr>
            </w:pPr>
            <w:r w:rsidRPr="00021EC3">
              <w:rPr>
                <w:rFonts w:ascii="Times New Roman" w:hAnsi="Times New Roman"/>
                <w:sz w:val="24"/>
                <w:szCs w:val="24"/>
              </w:rPr>
              <w:t>1</w:t>
            </w:r>
          </w:p>
        </w:tc>
        <w:tc>
          <w:tcPr>
            <w:tcW w:w="475" w:type="pct"/>
            <w:gridSpan w:val="2"/>
            <w:tcBorders>
              <w:top w:val="single" w:sz="8" w:space="0" w:color="000000"/>
              <w:left w:val="single" w:sz="8" w:space="0" w:color="000000"/>
              <w:bottom w:val="single" w:sz="8" w:space="0" w:color="000000"/>
              <w:right w:val="single" w:sz="8" w:space="0" w:color="000000"/>
            </w:tcBorders>
          </w:tcPr>
          <w:p w:rsidR="005316E1" w:rsidRPr="00021EC3" w:rsidRDefault="005316E1" w:rsidP="00A52AF4">
            <w:pPr>
              <w:jc w:val="center"/>
              <w:rPr>
                <w:rFonts w:ascii="Times New Roman" w:hAnsi="Times New Roman"/>
                <w:sz w:val="24"/>
                <w:szCs w:val="24"/>
              </w:rPr>
            </w:pPr>
            <w:r w:rsidRPr="00021EC3">
              <w:rPr>
                <w:rFonts w:ascii="Times New Roman" w:hAnsi="Times New Roman"/>
                <w:sz w:val="24"/>
                <w:szCs w:val="24"/>
              </w:rPr>
              <w:t>34 неделя</w:t>
            </w:r>
            <w:r w:rsidRPr="00021EC3">
              <w:rPr>
                <w:rFonts w:ascii="Times New Roman" w:hAnsi="Times New Roman"/>
                <w:sz w:val="24"/>
                <w:szCs w:val="24"/>
              </w:rPr>
              <w:br/>
              <w:t>23.05-29.05</w:t>
            </w:r>
            <w:r w:rsidRPr="00021EC3">
              <w:rPr>
                <w:rFonts w:ascii="Times New Roman" w:hAnsi="Times New Roman"/>
                <w:sz w:val="24"/>
                <w:szCs w:val="24"/>
              </w:rPr>
              <w:br/>
            </w:r>
          </w:p>
        </w:tc>
        <w:tc>
          <w:tcPr>
            <w:tcW w:w="715" w:type="pct"/>
            <w:tcBorders>
              <w:top w:val="single" w:sz="8" w:space="0" w:color="000000"/>
              <w:left w:val="single" w:sz="8" w:space="0" w:color="000000"/>
              <w:bottom w:val="single" w:sz="8" w:space="0" w:color="000000"/>
              <w:right w:val="single" w:sz="8" w:space="0" w:color="000000"/>
            </w:tcBorders>
          </w:tcPr>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8А</w:t>
            </w:r>
          </w:p>
          <w:p w:rsidR="005316E1" w:rsidRPr="00021EC3" w:rsidRDefault="005316E1" w:rsidP="00220652">
            <w:pPr>
              <w:pStyle w:val="a3"/>
              <w:snapToGrid w:val="0"/>
              <w:rPr>
                <w:rFonts w:ascii="Times New Roman" w:hAnsi="Times New Roman"/>
                <w:sz w:val="24"/>
                <w:szCs w:val="24"/>
              </w:rPr>
            </w:pPr>
            <w:r w:rsidRPr="00021EC3">
              <w:rPr>
                <w:rFonts w:ascii="Times New Roman" w:hAnsi="Times New Roman"/>
                <w:sz w:val="24"/>
                <w:szCs w:val="24"/>
              </w:rPr>
              <w:t>8Б</w:t>
            </w:r>
          </w:p>
          <w:p w:rsidR="005316E1" w:rsidRPr="00021EC3" w:rsidRDefault="005316E1" w:rsidP="00220652">
            <w:pPr>
              <w:rPr>
                <w:rFonts w:ascii="Times New Roman" w:hAnsi="Times New Roman"/>
                <w:sz w:val="24"/>
                <w:szCs w:val="24"/>
              </w:rPr>
            </w:pPr>
            <w:r w:rsidRPr="00021EC3">
              <w:rPr>
                <w:rFonts w:ascii="Times New Roman" w:hAnsi="Times New Roman"/>
                <w:sz w:val="24"/>
                <w:szCs w:val="24"/>
              </w:rPr>
              <w:t>8В</w:t>
            </w:r>
          </w:p>
        </w:tc>
        <w:tc>
          <w:tcPr>
            <w:tcW w:w="808" w:type="pct"/>
            <w:tcBorders>
              <w:top w:val="single" w:sz="8" w:space="0" w:color="000000"/>
              <w:left w:val="single" w:sz="8" w:space="0" w:color="000000"/>
              <w:bottom w:val="single" w:sz="8" w:space="0" w:color="000000"/>
              <w:right w:val="single" w:sz="8" w:space="0" w:color="000000"/>
            </w:tcBorders>
          </w:tcPr>
          <w:p w:rsidR="005316E1" w:rsidRPr="00021EC3" w:rsidRDefault="005316E1" w:rsidP="00F46DE2">
            <w:pPr>
              <w:rPr>
                <w:rFonts w:ascii="Times New Roman" w:hAnsi="Times New Roman"/>
                <w:sz w:val="24"/>
                <w:szCs w:val="24"/>
              </w:rPr>
            </w:pPr>
          </w:p>
        </w:tc>
      </w:tr>
    </w:tbl>
    <w:p w:rsidR="00570401" w:rsidRPr="00021EC3" w:rsidRDefault="00570401"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Pr="00021EC3" w:rsidRDefault="00C63108" w:rsidP="00570401">
      <w:pPr>
        <w:jc w:val="center"/>
        <w:rPr>
          <w:rFonts w:ascii="Times New Roman" w:hAnsi="Times New Roman"/>
          <w:b/>
          <w:sz w:val="24"/>
          <w:szCs w:val="24"/>
        </w:rPr>
      </w:pPr>
    </w:p>
    <w:p w:rsidR="00C63108" w:rsidRDefault="00C63108" w:rsidP="00570401">
      <w:pPr>
        <w:jc w:val="center"/>
        <w:rPr>
          <w:rFonts w:ascii="Times New Roman" w:hAnsi="Times New Roman"/>
          <w:b/>
          <w:sz w:val="24"/>
          <w:szCs w:val="24"/>
        </w:rPr>
      </w:pPr>
    </w:p>
    <w:p w:rsidR="00021EC3" w:rsidRDefault="00021EC3" w:rsidP="00570401">
      <w:pPr>
        <w:jc w:val="center"/>
        <w:rPr>
          <w:rFonts w:ascii="Times New Roman" w:hAnsi="Times New Roman"/>
          <w:b/>
          <w:sz w:val="24"/>
          <w:szCs w:val="24"/>
        </w:rPr>
      </w:pPr>
    </w:p>
    <w:p w:rsidR="00021EC3" w:rsidRPr="00021EC3" w:rsidRDefault="00021EC3" w:rsidP="00570401">
      <w:pPr>
        <w:jc w:val="center"/>
        <w:rPr>
          <w:rFonts w:ascii="Times New Roman" w:hAnsi="Times New Roman"/>
          <w:b/>
          <w:sz w:val="24"/>
          <w:szCs w:val="24"/>
        </w:rPr>
      </w:pPr>
    </w:p>
    <w:p w:rsidR="00570401" w:rsidRPr="00021EC3" w:rsidRDefault="00570401" w:rsidP="00570401">
      <w:pPr>
        <w:jc w:val="center"/>
        <w:rPr>
          <w:rFonts w:ascii="Times New Roman" w:hAnsi="Times New Roman"/>
          <w:b/>
          <w:sz w:val="24"/>
          <w:szCs w:val="24"/>
        </w:rPr>
      </w:pPr>
      <w:r w:rsidRPr="00021EC3">
        <w:rPr>
          <w:rFonts w:ascii="Times New Roman" w:hAnsi="Times New Roman"/>
          <w:b/>
          <w:sz w:val="24"/>
          <w:szCs w:val="24"/>
        </w:rPr>
        <w:lastRenderedPageBreak/>
        <w:t>Материально-техническое обеспечение учебного предмета</w:t>
      </w:r>
    </w:p>
    <w:p w:rsidR="00570401" w:rsidRPr="00021EC3" w:rsidRDefault="00570401" w:rsidP="00570401">
      <w:pPr>
        <w:ind w:firstLine="720"/>
        <w:rPr>
          <w:rFonts w:ascii="Times New Roman" w:hAnsi="Times New Roman"/>
          <w:sz w:val="24"/>
          <w:szCs w:val="24"/>
        </w:rPr>
      </w:pPr>
      <w:r w:rsidRPr="00021EC3">
        <w:rPr>
          <w:rFonts w:ascii="Times New Roman" w:hAnsi="Times New Roman"/>
          <w:sz w:val="24"/>
          <w:szCs w:val="24"/>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p w:rsidR="00D11A31" w:rsidRPr="00021EC3" w:rsidRDefault="00D11A31" w:rsidP="00D11A31">
      <w:pPr>
        <w:pStyle w:val="a5"/>
        <w:jc w:val="center"/>
        <w:rPr>
          <w:b/>
        </w:rPr>
      </w:pPr>
      <w:r w:rsidRPr="00021EC3">
        <w:rPr>
          <w:b/>
        </w:rPr>
        <w:t>Описание учебно-методического и материально-технического обеспечения образовательного процесса</w:t>
      </w:r>
    </w:p>
    <w:p w:rsidR="00D11A31" w:rsidRPr="00021EC3" w:rsidRDefault="00D11A31" w:rsidP="00D11A31">
      <w:pPr>
        <w:pStyle w:val="a5"/>
        <w:jc w:val="center"/>
        <w:rPr>
          <w:b/>
        </w:rPr>
      </w:pPr>
      <w:r w:rsidRPr="00021EC3">
        <w:rPr>
          <w:b/>
        </w:rPr>
        <w:t>Состав учебно-методического комплекта</w:t>
      </w:r>
    </w:p>
    <w:p w:rsidR="00D11A31" w:rsidRPr="00021EC3" w:rsidRDefault="00D11A31" w:rsidP="00D11A31">
      <w:pPr>
        <w:pStyle w:val="a3"/>
        <w:numPr>
          <w:ilvl w:val="0"/>
          <w:numId w:val="14"/>
        </w:numPr>
        <w:jc w:val="both"/>
        <w:rPr>
          <w:rFonts w:ascii="Times New Roman" w:hAnsi="Times New Roman"/>
          <w:sz w:val="24"/>
          <w:szCs w:val="24"/>
        </w:rPr>
      </w:pPr>
      <w:r w:rsidRPr="00021EC3">
        <w:rPr>
          <w:rFonts w:ascii="Times New Roman" w:hAnsi="Times New Roman"/>
          <w:sz w:val="24"/>
          <w:szCs w:val="24"/>
        </w:rPr>
        <w:t xml:space="preserve">А.В. </w:t>
      </w:r>
      <w:proofErr w:type="spellStart"/>
      <w:r w:rsidRPr="00021EC3">
        <w:rPr>
          <w:rFonts w:ascii="Times New Roman" w:hAnsi="Times New Roman"/>
          <w:sz w:val="24"/>
          <w:szCs w:val="24"/>
        </w:rPr>
        <w:t>Перышкин</w:t>
      </w:r>
      <w:proofErr w:type="spellEnd"/>
      <w:r w:rsidRPr="00021EC3">
        <w:rPr>
          <w:rFonts w:ascii="Times New Roman" w:hAnsi="Times New Roman"/>
          <w:sz w:val="24"/>
          <w:szCs w:val="24"/>
        </w:rPr>
        <w:t>, Физика-7, учебник для общеобразовательных учреждений, «Дрофа», 2011 год.</w:t>
      </w:r>
    </w:p>
    <w:p w:rsidR="00D11A31" w:rsidRPr="00021EC3" w:rsidRDefault="00D11A31" w:rsidP="00D11A31">
      <w:pPr>
        <w:pStyle w:val="a3"/>
        <w:numPr>
          <w:ilvl w:val="0"/>
          <w:numId w:val="14"/>
        </w:numPr>
        <w:jc w:val="both"/>
        <w:rPr>
          <w:rFonts w:ascii="Times New Roman" w:hAnsi="Times New Roman"/>
          <w:sz w:val="24"/>
          <w:szCs w:val="24"/>
        </w:rPr>
      </w:pPr>
      <w:r w:rsidRPr="00021EC3">
        <w:rPr>
          <w:rFonts w:ascii="Times New Roman" w:hAnsi="Times New Roman"/>
          <w:sz w:val="24"/>
          <w:szCs w:val="24"/>
        </w:rPr>
        <w:t xml:space="preserve">А.В. </w:t>
      </w:r>
      <w:proofErr w:type="spellStart"/>
      <w:r w:rsidRPr="00021EC3">
        <w:rPr>
          <w:rFonts w:ascii="Times New Roman" w:hAnsi="Times New Roman"/>
          <w:sz w:val="24"/>
          <w:szCs w:val="24"/>
        </w:rPr>
        <w:t>Перышкин</w:t>
      </w:r>
      <w:proofErr w:type="spellEnd"/>
      <w:r w:rsidRPr="00021EC3">
        <w:rPr>
          <w:rFonts w:ascii="Times New Roman" w:hAnsi="Times New Roman"/>
          <w:sz w:val="24"/>
          <w:szCs w:val="24"/>
        </w:rPr>
        <w:t>, Физика-8, учебник для общеобразовательных учреждений, «Дрофа», 2011 год.</w:t>
      </w:r>
    </w:p>
    <w:p w:rsidR="00D11A31" w:rsidRPr="00021EC3" w:rsidRDefault="00D11A31" w:rsidP="00D11A31">
      <w:pPr>
        <w:pStyle w:val="a3"/>
        <w:jc w:val="both"/>
        <w:rPr>
          <w:rFonts w:ascii="Times New Roman" w:hAnsi="Times New Roman"/>
          <w:b/>
          <w:sz w:val="24"/>
          <w:szCs w:val="24"/>
        </w:rPr>
      </w:pPr>
    </w:p>
    <w:p w:rsidR="00D11A31" w:rsidRPr="00021EC3" w:rsidRDefault="00D11A31" w:rsidP="00D11A31">
      <w:pPr>
        <w:pStyle w:val="a3"/>
        <w:jc w:val="both"/>
        <w:rPr>
          <w:rFonts w:ascii="Times New Roman" w:hAnsi="Times New Roman"/>
          <w:b/>
          <w:sz w:val="24"/>
          <w:szCs w:val="24"/>
        </w:rPr>
      </w:pPr>
      <w:r w:rsidRPr="00021EC3">
        <w:rPr>
          <w:rFonts w:ascii="Times New Roman" w:hAnsi="Times New Roman"/>
          <w:b/>
          <w:sz w:val="24"/>
          <w:szCs w:val="24"/>
        </w:rPr>
        <w:t>Перечень технических средств обучения кабинета:</w:t>
      </w:r>
    </w:p>
    <w:p w:rsidR="00D11A31" w:rsidRPr="00021EC3" w:rsidRDefault="00D11A31" w:rsidP="00D11A31">
      <w:pPr>
        <w:pStyle w:val="a3"/>
        <w:numPr>
          <w:ilvl w:val="0"/>
          <w:numId w:val="13"/>
        </w:numPr>
        <w:jc w:val="both"/>
        <w:rPr>
          <w:rFonts w:ascii="Times New Roman" w:hAnsi="Times New Roman"/>
          <w:sz w:val="24"/>
          <w:szCs w:val="24"/>
        </w:rPr>
      </w:pPr>
      <w:r w:rsidRPr="00021EC3">
        <w:rPr>
          <w:rFonts w:ascii="Times New Roman" w:hAnsi="Times New Roman"/>
          <w:sz w:val="24"/>
          <w:szCs w:val="24"/>
        </w:rPr>
        <w:t>Компьютер</w:t>
      </w:r>
    </w:p>
    <w:p w:rsidR="00D11A31" w:rsidRPr="00021EC3" w:rsidRDefault="00D11A31" w:rsidP="00D11A31">
      <w:pPr>
        <w:pStyle w:val="a3"/>
        <w:numPr>
          <w:ilvl w:val="0"/>
          <w:numId w:val="13"/>
        </w:numPr>
        <w:jc w:val="both"/>
        <w:rPr>
          <w:rFonts w:ascii="Times New Roman" w:hAnsi="Times New Roman"/>
          <w:sz w:val="24"/>
          <w:szCs w:val="24"/>
        </w:rPr>
      </w:pPr>
      <w:r w:rsidRPr="00021EC3">
        <w:rPr>
          <w:rFonts w:ascii="Times New Roman" w:hAnsi="Times New Roman"/>
          <w:sz w:val="24"/>
          <w:szCs w:val="24"/>
        </w:rPr>
        <w:t>Проектор</w:t>
      </w:r>
    </w:p>
    <w:p w:rsidR="00D11A31" w:rsidRDefault="00D11A31" w:rsidP="00D11A31">
      <w:pPr>
        <w:rPr>
          <w:rFonts w:ascii="Times New Roman" w:hAnsi="Times New Roman"/>
          <w:b/>
          <w:sz w:val="28"/>
          <w:szCs w:val="28"/>
        </w:rPr>
      </w:pPr>
    </w:p>
    <w:p w:rsidR="00567AB6" w:rsidRDefault="00567AB6"/>
    <w:sectPr w:rsidR="00567AB6" w:rsidSect="00674E4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E3ED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A"/>
    <w:multiLevelType w:val="singleLevel"/>
    <w:tmpl w:val="B6567450"/>
    <w:name w:val="WW8Num13"/>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9">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D"/>
    <w:multiLevelType w:val="singleLevel"/>
    <w:tmpl w:val="0000000D"/>
    <w:name w:val="WW8Num16"/>
    <w:lvl w:ilvl="0">
      <w:start w:val="1"/>
      <w:numFmt w:val="decimal"/>
      <w:lvlText w:val="%1."/>
      <w:lvlJc w:val="left"/>
      <w:pPr>
        <w:tabs>
          <w:tab w:val="num" w:pos="0"/>
        </w:tabs>
        <w:ind w:left="720" w:hanging="360"/>
      </w:pPr>
    </w:lvl>
  </w:abstractNum>
  <w:abstractNum w:abstractNumId="11">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EBB566D"/>
    <w:multiLevelType w:val="hybridMultilevel"/>
    <w:tmpl w:val="A6C0BE0E"/>
    <w:lvl w:ilvl="0" w:tplc="AE8482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
    <w:abstractNumId w:val="5"/>
  </w:num>
  <w:num w:numId="4">
    <w:abstractNumId w:val="6"/>
  </w:num>
  <w:num w:numId="5">
    <w:abstractNumId w:val="9"/>
  </w:num>
  <w:num w:numId="6">
    <w:abstractNumId w:val="12"/>
  </w:num>
  <w:num w:numId="7">
    <w:abstractNumId w:val="2"/>
  </w:num>
  <w:num w:numId="8">
    <w:abstractNumId w:val="3"/>
  </w:num>
  <w:num w:numId="9">
    <w:abstractNumId w:val="4"/>
  </w:num>
  <w:num w:numId="10">
    <w:abstractNumId w:val="7"/>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74E4F"/>
    <w:rsid w:val="0000127D"/>
    <w:rsid w:val="00011056"/>
    <w:rsid w:val="0001347D"/>
    <w:rsid w:val="00014615"/>
    <w:rsid w:val="00021EC3"/>
    <w:rsid w:val="000252F2"/>
    <w:rsid w:val="000256E0"/>
    <w:rsid w:val="00035A1E"/>
    <w:rsid w:val="00053CAF"/>
    <w:rsid w:val="00066CF5"/>
    <w:rsid w:val="00067353"/>
    <w:rsid w:val="0007794A"/>
    <w:rsid w:val="00081FE8"/>
    <w:rsid w:val="00084AE4"/>
    <w:rsid w:val="000A6D17"/>
    <w:rsid w:val="000B42B1"/>
    <w:rsid w:val="000B51A2"/>
    <w:rsid w:val="000D4A47"/>
    <w:rsid w:val="000D611C"/>
    <w:rsid w:val="000E345C"/>
    <w:rsid w:val="000F5715"/>
    <w:rsid w:val="0010570A"/>
    <w:rsid w:val="00113080"/>
    <w:rsid w:val="0012047F"/>
    <w:rsid w:val="00121904"/>
    <w:rsid w:val="00122BC0"/>
    <w:rsid w:val="00136CBA"/>
    <w:rsid w:val="001530C3"/>
    <w:rsid w:val="00156452"/>
    <w:rsid w:val="001570C0"/>
    <w:rsid w:val="001902E2"/>
    <w:rsid w:val="0019192F"/>
    <w:rsid w:val="0019645A"/>
    <w:rsid w:val="001A2837"/>
    <w:rsid w:val="001A6AF7"/>
    <w:rsid w:val="001C5AD8"/>
    <w:rsid w:val="001D0FE6"/>
    <w:rsid w:val="001D2FD8"/>
    <w:rsid w:val="001D3F1C"/>
    <w:rsid w:val="001D549B"/>
    <w:rsid w:val="001E15C2"/>
    <w:rsid w:val="001F751C"/>
    <w:rsid w:val="00220652"/>
    <w:rsid w:val="002319BF"/>
    <w:rsid w:val="0023420E"/>
    <w:rsid w:val="002400E3"/>
    <w:rsid w:val="0024267E"/>
    <w:rsid w:val="00244448"/>
    <w:rsid w:val="002451C4"/>
    <w:rsid w:val="00265CEF"/>
    <w:rsid w:val="00266946"/>
    <w:rsid w:val="002669A5"/>
    <w:rsid w:val="0027016A"/>
    <w:rsid w:val="00274FA1"/>
    <w:rsid w:val="00275E6C"/>
    <w:rsid w:val="0028410E"/>
    <w:rsid w:val="0029003D"/>
    <w:rsid w:val="00292DF6"/>
    <w:rsid w:val="00295280"/>
    <w:rsid w:val="002A4F0E"/>
    <w:rsid w:val="002A67E5"/>
    <w:rsid w:val="002B3FFC"/>
    <w:rsid w:val="002C0DEB"/>
    <w:rsid w:val="002D4412"/>
    <w:rsid w:val="002E418B"/>
    <w:rsid w:val="002E657A"/>
    <w:rsid w:val="0030544B"/>
    <w:rsid w:val="0031459B"/>
    <w:rsid w:val="00330FB8"/>
    <w:rsid w:val="00340679"/>
    <w:rsid w:val="00355835"/>
    <w:rsid w:val="00360904"/>
    <w:rsid w:val="00365450"/>
    <w:rsid w:val="00371A05"/>
    <w:rsid w:val="003867E4"/>
    <w:rsid w:val="0039059C"/>
    <w:rsid w:val="00392625"/>
    <w:rsid w:val="00397458"/>
    <w:rsid w:val="003A3EDF"/>
    <w:rsid w:val="003A5D6C"/>
    <w:rsid w:val="003B7ABB"/>
    <w:rsid w:val="003C65E0"/>
    <w:rsid w:val="003C6A4B"/>
    <w:rsid w:val="003D10BA"/>
    <w:rsid w:val="003D5C82"/>
    <w:rsid w:val="003E5F48"/>
    <w:rsid w:val="00420923"/>
    <w:rsid w:val="00447767"/>
    <w:rsid w:val="00450E1B"/>
    <w:rsid w:val="00455C4E"/>
    <w:rsid w:val="0047574F"/>
    <w:rsid w:val="00482214"/>
    <w:rsid w:val="0048790D"/>
    <w:rsid w:val="004928DC"/>
    <w:rsid w:val="00496115"/>
    <w:rsid w:val="004A054B"/>
    <w:rsid w:val="004A10F1"/>
    <w:rsid w:val="004B03B6"/>
    <w:rsid w:val="004C2FE7"/>
    <w:rsid w:val="004C620D"/>
    <w:rsid w:val="004E055C"/>
    <w:rsid w:val="005028F3"/>
    <w:rsid w:val="005055AF"/>
    <w:rsid w:val="00506A73"/>
    <w:rsid w:val="00507BD5"/>
    <w:rsid w:val="00516B10"/>
    <w:rsid w:val="005316E1"/>
    <w:rsid w:val="0053323D"/>
    <w:rsid w:val="00545332"/>
    <w:rsid w:val="00561DB3"/>
    <w:rsid w:val="00567AB6"/>
    <w:rsid w:val="00570401"/>
    <w:rsid w:val="00570C38"/>
    <w:rsid w:val="0057353E"/>
    <w:rsid w:val="00580717"/>
    <w:rsid w:val="005811A3"/>
    <w:rsid w:val="005900E7"/>
    <w:rsid w:val="005960B9"/>
    <w:rsid w:val="005A1B3F"/>
    <w:rsid w:val="005B5E37"/>
    <w:rsid w:val="005C0360"/>
    <w:rsid w:val="005C52B7"/>
    <w:rsid w:val="005C7588"/>
    <w:rsid w:val="005E708A"/>
    <w:rsid w:val="005F4F52"/>
    <w:rsid w:val="00601F46"/>
    <w:rsid w:val="006245E6"/>
    <w:rsid w:val="006344F6"/>
    <w:rsid w:val="00636EA8"/>
    <w:rsid w:val="00642F0E"/>
    <w:rsid w:val="0064383D"/>
    <w:rsid w:val="00647392"/>
    <w:rsid w:val="006548B8"/>
    <w:rsid w:val="00663EDC"/>
    <w:rsid w:val="00674E4F"/>
    <w:rsid w:val="00674F8B"/>
    <w:rsid w:val="00675DF5"/>
    <w:rsid w:val="00681F26"/>
    <w:rsid w:val="006A5AA7"/>
    <w:rsid w:val="006C7BCC"/>
    <w:rsid w:val="006D6B7D"/>
    <w:rsid w:val="006F5595"/>
    <w:rsid w:val="00701954"/>
    <w:rsid w:val="00705A47"/>
    <w:rsid w:val="0072672D"/>
    <w:rsid w:val="00734724"/>
    <w:rsid w:val="0073506D"/>
    <w:rsid w:val="007448F1"/>
    <w:rsid w:val="00745FC8"/>
    <w:rsid w:val="007629A9"/>
    <w:rsid w:val="0076368D"/>
    <w:rsid w:val="007665DD"/>
    <w:rsid w:val="00783E47"/>
    <w:rsid w:val="007A46D6"/>
    <w:rsid w:val="007B055F"/>
    <w:rsid w:val="007B2763"/>
    <w:rsid w:val="007B2848"/>
    <w:rsid w:val="007B6230"/>
    <w:rsid w:val="007B7352"/>
    <w:rsid w:val="007C0ED4"/>
    <w:rsid w:val="007C1ED5"/>
    <w:rsid w:val="007D7524"/>
    <w:rsid w:val="007E07FE"/>
    <w:rsid w:val="007E39F3"/>
    <w:rsid w:val="007F6361"/>
    <w:rsid w:val="007F6B44"/>
    <w:rsid w:val="00803789"/>
    <w:rsid w:val="00813ED9"/>
    <w:rsid w:val="0081735E"/>
    <w:rsid w:val="008178EE"/>
    <w:rsid w:val="00820447"/>
    <w:rsid w:val="00830E62"/>
    <w:rsid w:val="00832F1A"/>
    <w:rsid w:val="0084597E"/>
    <w:rsid w:val="0085101A"/>
    <w:rsid w:val="0086082F"/>
    <w:rsid w:val="00870B11"/>
    <w:rsid w:val="00870D40"/>
    <w:rsid w:val="008727C8"/>
    <w:rsid w:val="00885B6F"/>
    <w:rsid w:val="008965FA"/>
    <w:rsid w:val="008A02E2"/>
    <w:rsid w:val="008A27D8"/>
    <w:rsid w:val="008A6D95"/>
    <w:rsid w:val="008B6156"/>
    <w:rsid w:val="008D2821"/>
    <w:rsid w:val="008D4E50"/>
    <w:rsid w:val="008F263C"/>
    <w:rsid w:val="008F2A55"/>
    <w:rsid w:val="008F30EE"/>
    <w:rsid w:val="009013A7"/>
    <w:rsid w:val="0090335E"/>
    <w:rsid w:val="00906FB7"/>
    <w:rsid w:val="009131CD"/>
    <w:rsid w:val="0093565A"/>
    <w:rsid w:val="00943966"/>
    <w:rsid w:val="00951D37"/>
    <w:rsid w:val="00957CBC"/>
    <w:rsid w:val="009666D6"/>
    <w:rsid w:val="00970FA3"/>
    <w:rsid w:val="00972B25"/>
    <w:rsid w:val="009778E3"/>
    <w:rsid w:val="00984FB7"/>
    <w:rsid w:val="00995433"/>
    <w:rsid w:val="00995F7C"/>
    <w:rsid w:val="009B3613"/>
    <w:rsid w:val="009D1668"/>
    <w:rsid w:val="009D7AB5"/>
    <w:rsid w:val="009E0D67"/>
    <w:rsid w:val="009F4E1A"/>
    <w:rsid w:val="00A13234"/>
    <w:rsid w:val="00A15ECE"/>
    <w:rsid w:val="00A22054"/>
    <w:rsid w:val="00A26229"/>
    <w:rsid w:val="00A306BD"/>
    <w:rsid w:val="00A36E0D"/>
    <w:rsid w:val="00A420A6"/>
    <w:rsid w:val="00A44B09"/>
    <w:rsid w:val="00A52AF4"/>
    <w:rsid w:val="00A56F80"/>
    <w:rsid w:val="00A7419D"/>
    <w:rsid w:val="00A776E7"/>
    <w:rsid w:val="00A971BD"/>
    <w:rsid w:val="00AA3CE2"/>
    <w:rsid w:val="00AC5027"/>
    <w:rsid w:val="00AC7FC6"/>
    <w:rsid w:val="00AD53E7"/>
    <w:rsid w:val="00AD5AE6"/>
    <w:rsid w:val="00AE5B16"/>
    <w:rsid w:val="00AF0765"/>
    <w:rsid w:val="00AF3AB0"/>
    <w:rsid w:val="00AF5D12"/>
    <w:rsid w:val="00AF7EB7"/>
    <w:rsid w:val="00B25D30"/>
    <w:rsid w:val="00B34CD9"/>
    <w:rsid w:val="00B430F0"/>
    <w:rsid w:val="00B525EE"/>
    <w:rsid w:val="00B66106"/>
    <w:rsid w:val="00B733FB"/>
    <w:rsid w:val="00B75D6E"/>
    <w:rsid w:val="00B8139E"/>
    <w:rsid w:val="00B924ED"/>
    <w:rsid w:val="00B92A09"/>
    <w:rsid w:val="00B9721A"/>
    <w:rsid w:val="00BB27DE"/>
    <w:rsid w:val="00BD547C"/>
    <w:rsid w:val="00BD7D84"/>
    <w:rsid w:val="00BE43F9"/>
    <w:rsid w:val="00BF3935"/>
    <w:rsid w:val="00C07AB3"/>
    <w:rsid w:val="00C36371"/>
    <w:rsid w:val="00C63108"/>
    <w:rsid w:val="00C6512D"/>
    <w:rsid w:val="00C7015F"/>
    <w:rsid w:val="00C70EC4"/>
    <w:rsid w:val="00C9441E"/>
    <w:rsid w:val="00CA149D"/>
    <w:rsid w:val="00CA4531"/>
    <w:rsid w:val="00CA5336"/>
    <w:rsid w:val="00CC0C76"/>
    <w:rsid w:val="00CD0504"/>
    <w:rsid w:val="00CD3D88"/>
    <w:rsid w:val="00CE2ADF"/>
    <w:rsid w:val="00CF702F"/>
    <w:rsid w:val="00D0227D"/>
    <w:rsid w:val="00D073B1"/>
    <w:rsid w:val="00D11A31"/>
    <w:rsid w:val="00D175CE"/>
    <w:rsid w:val="00D21D6A"/>
    <w:rsid w:val="00D25B69"/>
    <w:rsid w:val="00D3314A"/>
    <w:rsid w:val="00D54B71"/>
    <w:rsid w:val="00D56491"/>
    <w:rsid w:val="00D578EE"/>
    <w:rsid w:val="00D60323"/>
    <w:rsid w:val="00D62205"/>
    <w:rsid w:val="00D716FC"/>
    <w:rsid w:val="00D73022"/>
    <w:rsid w:val="00D85845"/>
    <w:rsid w:val="00D95760"/>
    <w:rsid w:val="00D9741C"/>
    <w:rsid w:val="00DA0C1E"/>
    <w:rsid w:val="00DA6C83"/>
    <w:rsid w:val="00DA753B"/>
    <w:rsid w:val="00DB2736"/>
    <w:rsid w:val="00DB5EAE"/>
    <w:rsid w:val="00DB6320"/>
    <w:rsid w:val="00DC1E63"/>
    <w:rsid w:val="00DC4BC4"/>
    <w:rsid w:val="00DE374A"/>
    <w:rsid w:val="00DE5F6A"/>
    <w:rsid w:val="00DF0A02"/>
    <w:rsid w:val="00E000A4"/>
    <w:rsid w:val="00E03822"/>
    <w:rsid w:val="00E10F6C"/>
    <w:rsid w:val="00E15EB7"/>
    <w:rsid w:val="00E21AC0"/>
    <w:rsid w:val="00E2663A"/>
    <w:rsid w:val="00E36A4A"/>
    <w:rsid w:val="00E55D87"/>
    <w:rsid w:val="00E56385"/>
    <w:rsid w:val="00E63A91"/>
    <w:rsid w:val="00E679BD"/>
    <w:rsid w:val="00E76C55"/>
    <w:rsid w:val="00E81087"/>
    <w:rsid w:val="00E842F8"/>
    <w:rsid w:val="00E93122"/>
    <w:rsid w:val="00E947EC"/>
    <w:rsid w:val="00ED753E"/>
    <w:rsid w:val="00ED7FE4"/>
    <w:rsid w:val="00EF508C"/>
    <w:rsid w:val="00EF5CD3"/>
    <w:rsid w:val="00EF7154"/>
    <w:rsid w:val="00EF72A1"/>
    <w:rsid w:val="00F008A7"/>
    <w:rsid w:val="00F04CDC"/>
    <w:rsid w:val="00F11242"/>
    <w:rsid w:val="00F26BC3"/>
    <w:rsid w:val="00F26D42"/>
    <w:rsid w:val="00F46DE2"/>
    <w:rsid w:val="00F4704A"/>
    <w:rsid w:val="00F504A6"/>
    <w:rsid w:val="00F5446E"/>
    <w:rsid w:val="00F56310"/>
    <w:rsid w:val="00F56A21"/>
    <w:rsid w:val="00F646BB"/>
    <w:rsid w:val="00F6662D"/>
    <w:rsid w:val="00F86B88"/>
    <w:rsid w:val="00FB23BD"/>
    <w:rsid w:val="00FC31E0"/>
    <w:rsid w:val="00FC6C85"/>
    <w:rsid w:val="00FC784F"/>
    <w:rsid w:val="00FD791D"/>
    <w:rsid w:val="00FE0960"/>
    <w:rsid w:val="00FF0758"/>
    <w:rsid w:val="00FF0FF8"/>
    <w:rsid w:val="00FF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4F"/>
    <w:rPr>
      <w:rFonts w:ascii="Calibri" w:eastAsia="Times New Roman" w:hAnsi="Calibri" w:cs="Times New Roman"/>
      <w:lang w:eastAsia="ru-RU"/>
    </w:rPr>
  </w:style>
  <w:style w:type="paragraph" w:styleId="1">
    <w:name w:val="heading 1"/>
    <w:basedOn w:val="a"/>
    <w:next w:val="a"/>
    <w:link w:val="10"/>
    <w:qFormat/>
    <w:rsid w:val="00674E4F"/>
    <w:pPr>
      <w:keepNext/>
      <w:numPr>
        <w:numId w:val="11"/>
      </w:numPr>
      <w:suppressAutoHyphens/>
      <w:autoSpaceDE w:val="0"/>
      <w:spacing w:after="0" w:line="240" w:lineRule="auto"/>
      <w:outlineLvl w:val="0"/>
    </w:pPr>
    <w:rPr>
      <w:rFonts w:ascii="Times New Roman" w:hAnsi="Times New Roman"/>
      <w:sz w:val="24"/>
      <w:szCs w:val="24"/>
      <w:lang w:eastAsia="ar-SA"/>
    </w:rPr>
  </w:style>
  <w:style w:type="paragraph" w:styleId="2">
    <w:name w:val="heading 2"/>
    <w:basedOn w:val="a"/>
    <w:next w:val="a"/>
    <w:link w:val="20"/>
    <w:qFormat/>
    <w:rsid w:val="00674E4F"/>
    <w:pPr>
      <w:keepNext/>
      <w:numPr>
        <w:ilvl w:val="1"/>
        <w:numId w:val="11"/>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674E4F"/>
    <w:pPr>
      <w:keepNext/>
      <w:numPr>
        <w:ilvl w:val="2"/>
        <w:numId w:val="11"/>
      </w:numPr>
      <w:suppressAutoHyphens/>
      <w:spacing w:before="240" w:after="60" w:line="240" w:lineRule="auto"/>
      <w:outlineLvl w:val="2"/>
    </w:pPr>
    <w:rPr>
      <w:rFonts w:ascii="Cambria" w:hAnsi="Cambria"/>
      <w:b/>
      <w:bCs/>
      <w:sz w:val="26"/>
      <w:szCs w:val="26"/>
      <w:lang w:eastAsia="ar-SA"/>
    </w:rPr>
  </w:style>
  <w:style w:type="paragraph" w:styleId="4">
    <w:name w:val="heading 4"/>
    <w:basedOn w:val="a"/>
    <w:next w:val="a"/>
    <w:link w:val="40"/>
    <w:qFormat/>
    <w:rsid w:val="00674E4F"/>
    <w:pPr>
      <w:keepNext/>
      <w:numPr>
        <w:ilvl w:val="3"/>
        <w:numId w:val="11"/>
      </w:numPr>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4E4F"/>
    <w:pPr>
      <w:suppressAutoHyphens/>
      <w:spacing w:after="0" w:line="240" w:lineRule="auto"/>
    </w:pPr>
    <w:rPr>
      <w:rFonts w:ascii="Calibri" w:eastAsia="Calibri" w:hAnsi="Calibri" w:cs="Times New Roman"/>
      <w:lang w:eastAsia="ar-SA"/>
    </w:rPr>
  </w:style>
  <w:style w:type="paragraph" w:customStyle="1" w:styleId="33">
    <w:name w:val="Заголовок №3 (3)"/>
    <w:basedOn w:val="a"/>
    <w:rsid w:val="00674E4F"/>
    <w:pPr>
      <w:shd w:val="clear" w:color="auto" w:fill="FFFFFF"/>
      <w:suppressAutoHyphens/>
      <w:spacing w:after="0" w:line="346" w:lineRule="exact"/>
    </w:pPr>
    <w:rPr>
      <w:rFonts w:ascii="Times New Roman" w:hAnsi="Times New Roman"/>
      <w:sz w:val="31"/>
      <w:szCs w:val="31"/>
      <w:lang w:eastAsia="ar-SA"/>
    </w:rPr>
  </w:style>
  <w:style w:type="character" w:styleId="a4">
    <w:name w:val="Emphasis"/>
    <w:qFormat/>
    <w:rsid w:val="00674E4F"/>
    <w:rPr>
      <w:i/>
      <w:iCs/>
    </w:rPr>
  </w:style>
  <w:style w:type="paragraph" w:styleId="a5">
    <w:name w:val="Normal (Web)"/>
    <w:basedOn w:val="a"/>
    <w:uiPriority w:val="99"/>
    <w:rsid w:val="00674E4F"/>
    <w:pPr>
      <w:spacing w:before="100" w:beforeAutospacing="1" w:after="100" w:afterAutospacing="1" w:line="240" w:lineRule="auto"/>
    </w:pPr>
    <w:rPr>
      <w:rFonts w:ascii="Times New Roman" w:hAnsi="Times New Roman"/>
      <w:sz w:val="24"/>
      <w:szCs w:val="24"/>
    </w:rPr>
  </w:style>
  <w:style w:type="paragraph" w:styleId="a6">
    <w:name w:val="List Paragraph"/>
    <w:basedOn w:val="a"/>
    <w:qFormat/>
    <w:rsid w:val="00674E4F"/>
    <w:pPr>
      <w:suppressAutoHyphens/>
      <w:ind w:left="720"/>
    </w:pPr>
    <w:rPr>
      <w:rFonts w:eastAsia="Calibri"/>
      <w:lang w:eastAsia="ar-SA"/>
    </w:rPr>
  </w:style>
  <w:style w:type="paragraph" w:styleId="a7">
    <w:name w:val="Body Text Indent"/>
    <w:basedOn w:val="a"/>
    <w:link w:val="a8"/>
    <w:rsid w:val="00674E4F"/>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674E4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74E4F"/>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74E4F"/>
    <w:rPr>
      <w:rFonts w:ascii="Arial" w:eastAsia="Times New Roman" w:hAnsi="Arial" w:cs="Arial"/>
      <w:b/>
      <w:bCs/>
      <w:i/>
      <w:iCs/>
      <w:sz w:val="28"/>
      <w:szCs w:val="28"/>
      <w:lang w:eastAsia="ar-SA"/>
    </w:rPr>
  </w:style>
  <w:style w:type="character" w:customStyle="1" w:styleId="30">
    <w:name w:val="Заголовок 3 Знак"/>
    <w:basedOn w:val="a0"/>
    <w:link w:val="3"/>
    <w:rsid w:val="00674E4F"/>
    <w:rPr>
      <w:rFonts w:ascii="Cambria" w:eastAsia="Times New Roman" w:hAnsi="Cambria" w:cs="Times New Roman"/>
      <w:b/>
      <w:bCs/>
      <w:sz w:val="26"/>
      <w:szCs w:val="26"/>
      <w:lang w:eastAsia="ar-SA"/>
    </w:rPr>
  </w:style>
  <w:style w:type="character" w:customStyle="1" w:styleId="40">
    <w:name w:val="Заголовок 4 Знак"/>
    <w:basedOn w:val="a0"/>
    <w:link w:val="4"/>
    <w:rsid w:val="00674E4F"/>
    <w:rPr>
      <w:rFonts w:ascii="Times New Roman" w:eastAsia="Times New Roman" w:hAnsi="Times New Roman" w:cs="Times New Roman"/>
      <w:b/>
      <w:bCs/>
      <w:sz w:val="28"/>
      <w:szCs w:val="28"/>
      <w:lang w:eastAsia="ar-SA"/>
    </w:rPr>
  </w:style>
  <w:style w:type="paragraph" w:styleId="a9">
    <w:name w:val="header"/>
    <w:basedOn w:val="a"/>
    <w:link w:val="aa"/>
    <w:rsid w:val="0012047F"/>
    <w:pPr>
      <w:suppressAutoHyphens/>
      <w:spacing w:after="0" w:line="240" w:lineRule="auto"/>
    </w:pPr>
    <w:rPr>
      <w:rFonts w:ascii="Times New Roman" w:hAnsi="Times New Roman"/>
      <w:sz w:val="28"/>
      <w:szCs w:val="20"/>
      <w:lang w:eastAsia="ar-SA"/>
    </w:rPr>
  </w:style>
  <w:style w:type="character" w:customStyle="1" w:styleId="aa">
    <w:name w:val="Верхний колонтитул Знак"/>
    <w:basedOn w:val="a0"/>
    <w:link w:val="a9"/>
    <w:rsid w:val="0012047F"/>
    <w:rPr>
      <w:rFonts w:ascii="Times New Roman" w:eastAsia="Times New Roman" w:hAnsi="Times New Roman" w:cs="Times New Roman"/>
      <w:sz w:val="28"/>
      <w:szCs w:val="20"/>
      <w:lang w:eastAsia="ar-SA"/>
    </w:rPr>
  </w:style>
  <w:style w:type="character" w:styleId="ab">
    <w:name w:val="Hyperlink"/>
    <w:uiPriority w:val="99"/>
    <w:semiHidden/>
    <w:unhideWhenUsed/>
    <w:rsid w:val="00D11A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55C9-56C4-44E7-97B0-9E0986C2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5488</Words>
  <Characters>31286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KO_ICL</cp:lastModifiedBy>
  <cp:revision>9</cp:revision>
  <dcterms:created xsi:type="dcterms:W3CDTF">2017-09-19T17:18:00Z</dcterms:created>
  <dcterms:modified xsi:type="dcterms:W3CDTF">2019-12-02T10:30:00Z</dcterms:modified>
</cp:coreProperties>
</file>